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58A6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02-04</w:t>
      </w:r>
    </w:p>
    <w:p w14:paraId="57BE91C6" w14:textId="77777777" w:rsidR="00A93324" w:rsidRPr="00A93324" w:rsidRDefault="00A93324" w:rsidP="00A9332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4EB3EFB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ЗАТВЕРДЖУЮ</w:t>
      </w:r>
    </w:p>
    <w:p w14:paraId="0FDC0C29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Комунального закладу «Харківська спеціальна школа № 5» Харківської обласної ради</w:t>
      </w:r>
    </w:p>
    <w:p w14:paraId="07CB46BB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О. МІРОШНИК</w:t>
      </w:r>
    </w:p>
    <w:p w14:paraId="1C653280" w14:textId="414485E0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серпня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</w:t>
      </w:r>
      <w:r w:rsidR="00D86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14:paraId="714F25AC" w14:textId="77777777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14:paraId="04653B23" w14:textId="77777777" w:rsidR="00A93324" w:rsidRPr="00A93324" w:rsidRDefault="00A93324" w:rsidP="00A933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lang w:val="uk-UA" w:eastAsia="ru-RU"/>
        </w:rPr>
        <w:t>М.П.</w:t>
      </w:r>
    </w:p>
    <w:p w14:paraId="3A9A66B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50641CE7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2BB5A542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14:paraId="7291988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НАВЧАЛЬНИЙ ПЛАН</w:t>
      </w:r>
    </w:p>
    <w:p w14:paraId="5696A002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</w:t>
      </w:r>
    </w:p>
    <w:p w14:paraId="6B854284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«Харківська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спеціальна школа № 5»</w:t>
      </w:r>
    </w:p>
    <w:p w14:paraId="7255C154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5EE6ABA0" w14:textId="2E5F1D58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</w:t>
      </w:r>
      <w:r w:rsidR="00D86F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/202</w:t>
      </w:r>
      <w:r w:rsidR="00D86F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14:paraId="5252F98F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3CB405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D3123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6D844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F7813D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C9D477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CA801B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BA185A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90CBE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EB494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4668235" w14:textId="77777777" w:rsidR="00A93324" w:rsidRPr="00A93324" w:rsidRDefault="00A93324" w:rsidP="00A9332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9DF030" w14:textId="77777777" w:rsidR="00A93324" w:rsidRPr="00A93324" w:rsidRDefault="00A93324" w:rsidP="00A9332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5143F79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СХВАЛЕНО</w:t>
      </w:r>
    </w:p>
    <w:p w14:paraId="64D3DD38" w14:textId="13059848" w:rsidR="00A93324" w:rsidRPr="00A93324" w:rsidRDefault="00A93324" w:rsidP="00A93324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засіданні педагогічної ради Комунального закладу «Харківська спеціальна школа № 5» Харківська обласна рада від 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</w:t>
      </w:r>
      <w:r w:rsidR="00D86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протокол № </w:t>
      </w:r>
      <w:r w:rsidR="00A93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</w:p>
    <w:p w14:paraId="2EDAAC80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педагогічної ради</w:t>
      </w:r>
    </w:p>
    <w:p w14:paraId="16186758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О. МІРОШНИК</w:t>
      </w:r>
    </w:p>
    <w:p w14:paraId="41416154" w14:textId="77777777" w:rsidR="00A93324" w:rsidRPr="00A93324" w:rsidRDefault="00A93324" w:rsidP="00A93324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lang w:val="uk-UA" w:eastAsia="ru-RU"/>
        </w:rPr>
      </w:pPr>
      <w:r w:rsidRPr="00A93324">
        <w:rPr>
          <w:rFonts w:ascii="Times New Roman" w:eastAsia="Times New Roman" w:hAnsi="Times New Roman" w:cs="Times New Roman"/>
          <w:bCs/>
          <w:lang w:val="uk-UA" w:eastAsia="ru-RU"/>
        </w:rPr>
        <w:t>М.П.</w:t>
      </w:r>
    </w:p>
    <w:p w14:paraId="043F9C80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638AD5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D1C6EC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14:paraId="6AC938C1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навчального плану Комунального закладу «Харківська спеціальна школа № 5» Харківської обласної ради</w:t>
      </w:r>
    </w:p>
    <w:p w14:paraId="449328F8" w14:textId="7CE99492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 202</w:t>
      </w:r>
      <w:r w:rsidR="00D86FA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/202</w:t>
      </w:r>
      <w:r w:rsidR="00D86FA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навчальний рік</w:t>
      </w:r>
    </w:p>
    <w:p w14:paraId="5C977873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F4C31F" w14:textId="77777777" w:rsidR="00A93324" w:rsidRPr="00A93324" w:rsidRDefault="00A93324" w:rsidP="00A93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засади</w:t>
      </w:r>
    </w:p>
    <w:p w14:paraId="64F73BD8" w14:textId="0F78C857" w:rsidR="0006756C" w:rsidRPr="0006756C" w:rsidRDefault="00A93324" w:rsidP="0006756C">
      <w:pPr>
        <w:tabs>
          <w:tab w:val="left" w:pos="4111"/>
        </w:tabs>
        <w:spacing w:after="0" w:line="276" w:lineRule="auto"/>
        <w:ind w:right="40"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план Комунального закладу «Харківська спеціальна школа № 5» Харківської обласної ради (далі – заклад освіти) розроблено на виконання Законів України «Про освіту», «Про повну загальну середню освіту» та постанов Кабінету Міністрів України від 21.08.2013 № 607 «Про затвердження Державного стандарту початкової загальної освіти для дітей з особливими освітніми потребами», від 21.02.2018 № 87 «Про затвердження Державного стандарту початкової освіти», від 14.01.2004 № 24 та від 23.11.2011 № 1392 «Про затвердження Державного стандарту базової і повної загальної середньої освіти», наказу Міністерства охорони здоров’я України від 20.02.2013 № 144, зареєстрованого у Міністерстві юстиції України 14.03.2013 за № 410/22942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та на підставі типових освітніх програм, затверджених наказами МОН України від 26.07.2018 № 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потребами», від 25.06.2018 № 693 «Про затвердження типової освітньої програми спеціальних закладів загальної середньої освіти I ступеня для дітей з особливими освітніми потребами», від 12.06.2018 № 627</w:t>
      </w:r>
      <w:r w:rsidR="00067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56C" w:rsidRPr="007E3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6756C" w:rsidRPr="007E34B3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типової освітньої програми для 5-10 (11) класів спеціальних закладів середньої освіти для осіб з особливими освітніми потребами», від</w:t>
      </w:r>
      <w:r w:rsidR="007E34B3" w:rsidRPr="007E3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E0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E34B3" w:rsidRPr="007E34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E0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E34B3" w:rsidRPr="007E34B3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385E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4B3" w:rsidRPr="007E34B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5E01">
        <w:rPr>
          <w:rFonts w:ascii="Times New Roman" w:hAnsi="Times New Roman" w:cs="Times New Roman"/>
          <w:sz w:val="28"/>
          <w:szCs w:val="28"/>
          <w:lang w:val="uk-UA"/>
        </w:rPr>
        <w:t>769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типової освітньої програми спеціальних закладів загальної середньої освіти II ступеня для дітей з особливими освітніми потребами»</w:t>
      </w:r>
      <w:r w:rsidR="00FD3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22.07.2020 № 944 «Про затвердження типової освітньої програми спеціальних закладів загальної середньої освіти ІІІ ступеня для дітей з особливими освітніми потребами», </w:t>
      </w:r>
      <w:r w:rsidRPr="00A9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Концепції Нової української школи (схваленої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про спеціальну школу, затвердженого постановою Кабінету Міністрів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від 06.03.2019 № 221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наказу Міністерства науки і освіти України від 20.02.2002 № 128 «Про затвердження Нормативів наповнюваності груп дошкільних навчальних закладів (ясел-садків)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06.03.2002 за № 229/6514; наказу Міністерства освіти і науки, молоді та спорту України від 17.08.2012 № 921 «Про внесення зміни до наказу Міністерства науки і освіти України від 20.02.2002 №128», зареєстрованого в Міністерстві юстиції України 03.09.2012 за №1482/21794,</w:t>
      </w:r>
      <w:r w:rsidR="0006756C" w:rsidRPr="0006756C">
        <w:rPr>
          <w:lang w:val="uk-UA"/>
        </w:rPr>
        <w:t xml:space="preserve"> </w:t>
      </w:r>
      <w:r w:rsidR="0006756C" w:rsidRPr="00067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МОН України від 01.04.2022 р. № 289 «Про затвердження</w:t>
      </w:r>
    </w:p>
    <w:p w14:paraId="7BBFC114" w14:textId="77777777" w:rsidR="0006756C" w:rsidRPr="0006756C" w:rsidRDefault="0006756C" w:rsidP="0006756C">
      <w:pPr>
        <w:tabs>
          <w:tab w:val="left" w:pos="411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7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методичних рекомендацій щодо оцінювання навчальних досягнень учнів 5-6</w:t>
      </w:r>
    </w:p>
    <w:p w14:paraId="065F26E3" w14:textId="77777777" w:rsidR="0006756C" w:rsidRPr="0006756C" w:rsidRDefault="0006756C" w:rsidP="0006756C">
      <w:pPr>
        <w:tabs>
          <w:tab w:val="left" w:pos="4111"/>
        </w:tabs>
        <w:spacing w:after="0" w:line="276" w:lineRule="auto"/>
        <w:ind w:right="40"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7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класів, які здобувають освіту відповідно до нового Державного стандарту</w:t>
      </w:r>
    </w:p>
    <w:p w14:paraId="7DEE52F3" w14:textId="25FCE154" w:rsidR="00A93324" w:rsidRPr="00A93324" w:rsidRDefault="0006756C" w:rsidP="0006756C">
      <w:pPr>
        <w:tabs>
          <w:tab w:val="left" w:pos="4111"/>
        </w:tabs>
        <w:spacing w:after="0" w:line="276" w:lineRule="auto"/>
        <w:ind w:right="40"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7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базової середньої освіти»,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Освітньої програми навчального закладу для здобувачів освіти 1-1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-х класів, схваленої рішенням педагогічної ради закладу та затверджених наказом директора від 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335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</w:t>
      </w:r>
      <w:r w:rsidR="00A93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власного статуту.</w:t>
      </w:r>
    </w:p>
    <w:p w14:paraId="3AF13A8D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зі статутом заклад освіти має таку структуру:</w:t>
      </w:r>
    </w:p>
    <w:p w14:paraId="535FF9E1" w14:textId="77777777" w:rsidR="00A93324" w:rsidRPr="00A93324" w:rsidRDefault="00A93324" w:rsidP="00A9332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дошкільні групи;</w:t>
      </w:r>
    </w:p>
    <w:p w14:paraId="24021198" w14:textId="77777777" w:rsidR="00A93324" w:rsidRPr="00A93324" w:rsidRDefault="00A93324" w:rsidP="00A9332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317" w:lineRule="exact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ступінь – початкова освіта (1-4 класи);</w:t>
      </w:r>
    </w:p>
    <w:p w14:paraId="7E69BA6C" w14:textId="77777777" w:rsidR="00A93324" w:rsidRPr="00A93324" w:rsidRDefault="00A93324" w:rsidP="00A93324">
      <w:pPr>
        <w:numPr>
          <w:ilvl w:val="0"/>
          <w:numId w:val="37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II ступінь – базова середня освіта (5-10 класи);</w:t>
      </w:r>
    </w:p>
    <w:p w14:paraId="3921C901" w14:textId="77777777" w:rsidR="00A93324" w:rsidRPr="00A93324" w:rsidRDefault="00A93324" w:rsidP="00A93324">
      <w:pPr>
        <w:numPr>
          <w:ilvl w:val="0"/>
          <w:numId w:val="37"/>
        </w:numPr>
        <w:tabs>
          <w:tab w:val="left" w:pos="360"/>
          <w:tab w:val="left" w:pos="1134"/>
        </w:tabs>
        <w:autoSpaceDE w:val="0"/>
        <w:autoSpaceDN w:val="0"/>
        <w:adjustRightInd w:val="0"/>
        <w:spacing w:before="19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III ступінь – профільна середня освіта (11-13 класи).</w:t>
      </w:r>
    </w:p>
    <w:p w14:paraId="60290A4C" w14:textId="68EF59B3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202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в закладі освіти створено такі класи для дітей з порушеннями слуху:</w:t>
      </w:r>
    </w:p>
    <w:p w14:paraId="217CE4C5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клас (НУШ)</w:t>
      </w:r>
    </w:p>
    <w:p w14:paraId="4F61274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клас (НУШ)</w:t>
      </w:r>
    </w:p>
    <w:p w14:paraId="5D2C4367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клас (НУШ)</w:t>
      </w:r>
    </w:p>
    <w:p w14:paraId="0622AF3F" w14:textId="5DF7B9D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клас (НУШ)</w:t>
      </w:r>
    </w:p>
    <w:p w14:paraId="7BA9BBC8" w14:textId="2C4F3419" w:rsidR="00A93324" w:rsidRPr="00A93324" w:rsidRDefault="00D86FA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 (НУШ)</w:t>
      </w:r>
    </w:p>
    <w:p w14:paraId="3995D4D4" w14:textId="0BA54009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-Б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6FA4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(НУШ)</w:t>
      </w:r>
    </w:p>
    <w:p w14:paraId="4412958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клас</w:t>
      </w:r>
    </w:p>
    <w:p w14:paraId="17FED441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 клас</w:t>
      </w:r>
    </w:p>
    <w:p w14:paraId="26217949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 клас</w:t>
      </w:r>
    </w:p>
    <w:p w14:paraId="6D36BDC8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 клас</w:t>
      </w:r>
    </w:p>
    <w:p w14:paraId="681BA0CF" w14:textId="4988F3EC" w:rsid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клас</w:t>
      </w:r>
    </w:p>
    <w:p w14:paraId="26027B94" w14:textId="5740E79D" w:rsidR="0033550B" w:rsidRPr="00A93324" w:rsidRDefault="0033550B" w:rsidP="00A933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 клас</w:t>
      </w:r>
    </w:p>
    <w:p w14:paraId="01532404" w14:textId="6B0801AD" w:rsidR="00A93324" w:rsidRPr="00A93324" w:rsidRDefault="00A93324" w:rsidP="0007437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</w:p>
    <w:p w14:paraId="6D994BF2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– українська, 5-денний навчальний тиждень для здобувачів освіти спеціальної школи.</w:t>
      </w:r>
    </w:p>
    <w:p w14:paraId="2D038059" w14:textId="5C1CAF7C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план закладу освіти на 202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забезпечує єдність освітнього простору, враховує соціокультурні особливості регіону та найбільш повно вирішує специфічні задачі  спеціального закладу освіти.</w:t>
      </w:r>
    </w:p>
    <w:p w14:paraId="7A5F97E4" w14:textId="77777777" w:rsidR="00A93324" w:rsidRPr="00A93324" w:rsidRDefault="00A93324" w:rsidP="00A93324">
      <w:pPr>
        <w:tabs>
          <w:tab w:val="num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план розроблено відповідно до:</w:t>
      </w:r>
    </w:p>
    <w:p w14:paraId="4053038F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закладу освіти для здобувачів освіти 1 – го класу (Таблиця 1);</w:t>
      </w:r>
    </w:p>
    <w:p w14:paraId="4BBC56FF" w14:textId="1BA60211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освітньої програми закладу освіти для здобувачів освіти 2-го, 3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9332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класів (Таблиця 2);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6FA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закладу освіти для  здобувачів освіти 5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</w:t>
      </w:r>
      <w:r w:rsidR="00D86FA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(Таблиця 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86FA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624A82" w14:textId="7529155B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закладу освіти для  здобувачів освіти 5-10 -х класів (Таблиця 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14:paraId="3CD116D9" w14:textId="41D6E2A7" w:rsid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закладу освіти здобувачів освіти 1</w:t>
      </w:r>
      <w:r w:rsidR="00335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 класу (Таблиця 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6BC20359" w14:textId="5CA07CAA" w:rsidR="0033550B" w:rsidRPr="00A93324" w:rsidRDefault="0033550B" w:rsidP="00335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закладу освіти здобувачів освіти 1</w:t>
      </w:r>
      <w:r w:rsidR="00015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 класу (Таблиця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C29793D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Державного стандарту загальної середньої освіти навчальний план закладу освіти включає інваріантну складову, сформовану на державному рівні, доповнену блоком корекційно-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 та варіативну, в якій передбачені додаткові години на курси за вибором, факультативи та індивідуальні заняття.</w:t>
      </w:r>
    </w:p>
    <w:p w14:paraId="1E1CDFBF" w14:textId="77777777" w:rsidR="00A93324" w:rsidRPr="00A93324" w:rsidRDefault="00A93324" w:rsidP="00A93324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з ритміки, лікувальної фізкультури проводяться без поділу класу на групи.</w:t>
      </w:r>
    </w:p>
    <w:p w14:paraId="54C059E8" w14:textId="77777777" w:rsidR="00A93324" w:rsidRPr="00A93324" w:rsidRDefault="00A93324" w:rsidP="00A93324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Години з фізичної культури, корекційно-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занять не враховуються при визначенні гранично допустимого навантаження учнів.</w:t>
      </w:r>
    </w:p>
    <w:p w14:paraId="724609F8" w14:textId="59BE9383" w:rsidR="00A93324" w:rsidRDefault="00A93324" w:rsidP="00A93324">
      <w:pPr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поглиблення пізнавального інтересу учнів до мови рідного народу запроваджено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1-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4-х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 індивідуальні заняття з української мови (по 1-й годині на тиждень</w:t>
      </w:r>
      <w:r w:rsidR="001669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записом на окремих сторінках класного журналу без оцінювання навчальних досягнень учнів.</w:t>
      </w:r>
    </w:p>
    <w:p w14:paraId="390D40C6" w14:textId="648293B6" w:rsidR="004D5FAE" w:rsidRPr="00A93324" w:rsidRDefault="004D5FAE" w:rsidP="004D5FAE">
      <w:pPr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поглиблення пізнавального інтересу учнів запроваджено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5х</w:t>
      </w:r>
      <w:r w:rsidR="006F304B" w:rsidRP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ах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індивідуальні заняття з 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математики(0,5 години на тиждень),</w:t>
      </w:r>
      <w:r w:rsidR="006F304B" w:rsidRPr="006F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6-му</w:t>
      </w:r>
      <w:r w:rsidR="006F304B" w:rsidRP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індивідуальні заняття з 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математики (1 година на тиждень), 7-10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</w:t>
      </w:r>
      <w:r w:rsidR="006F304B" w:rsidRP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індивідуальні заняття з 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алгебри та геометрії </w:t>
      </w:r>
      <w:r w:rsidR="006F304B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(по 1-й годині на тиждень)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-му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індивідуальні заняття з </w:t>
      </w:r>
      <w:r w:rsidR="00015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математики </w:t>
      </w:r>
      <w:r w:rsidR="00015CEC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(алгебра і початки аналізу та геометрія)</w:t>
      </w:r>
      <w:r w:rsidR="00015CEC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(по 1-й годині на тиждень) із записом на окремих сторінках класного журналу без оцінювання навчальних досягнень учнів.</w:t>
      </w:r>
    </w:p>
    <w:p w14:paraId="03F9767E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8-му класі з метою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навчити молоду людину правильно розпоряджатися власними фінансами, планувати свій особистий бюджет і захищатися від ризиків, приймати зважені та вірні фінансові рішення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введено курс за вибором «Фінансова грамотність» (по 1 годині на тиждень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із записом на окремих  сторінках класного журналу без оцінювання навчальних досягнень учнів.</w:t>
      </w:r>
    </w:p>
    <w:p w14:paraId="14437BF2" w14:textId="7FA4D6E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Закон України «Про освіту» (ст. 12) декларує, що досягнення мети повної загальної середньої освіти забезпечується шляхом формування ключових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необхідних кожній сучасній людині. Однією з таких ключових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підприємливість і фінансова грамотність. Саме на формування цієї компетентності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учнів</w:t>
      </w:r>
      <w:r w:rsidR="006328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8 класу «Прикладні фінанси», та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15CEC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015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015CEC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  <w:r w:rsidR="00015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15CEC"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введено курс за вибором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«Фінансова грамотність. Фінанси. Що? Чому? Як?». Зокрема, він покликаний розвинути в учнів критичне та системне мислення з фінансових питань, здатність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логічно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обґрунтовувати позицію, уміння оцінювати ризики та приймати рішення щодо управління своїми фінансами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(по 1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години на тиждень із записом на окремих сторінках класного журналу без оцінювання навчальних досягнень учнів.</w:t>
      </w:r>
    </w:p>
    <w:p w14:paraId="7BF6A0EB" w14:textId="6DFF3AE9" w:rsidR="00A93324" w:rsidRPr="00A93324" w:rsidRDefault="00A93324" w:rsidP="00A93324">
      <w:pPr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урахуванням пріоритетів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білінгвального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навчання, з метою удосконалення оволодіння українською жестовою мовою для учнів 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11-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86F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тих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5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</w:t>
      </w:r>
      <w:r w:rsidR="006F3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введено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курс за вибором «Українська жестова мова» (по 2 години на тиждень) з обов’язковим оцінюванням навчальних досягнень учнів та записом на окремих сторінках класного журналу.</w:t>
      </w:r>
    </w:p>
    <w:p w14:paraId="3F884571" w14:textId="77777777" w:rsidR="00A93324" w:rsidRPr="00A93324" w:rsidRDefault="00A93324" w:rsidP="00A9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Додаткові години варіативної складової робочого навчального плану використовуються таким чином:</w:t>
      </w:r>
    </w:p>
    <w:p w14:paraId="69DCD372" w14:textId="77777777" w:rsidR="00A93324" w:rsidRPr="00A93324" w:rsidRDefault="00A93324" w:rsidP="00A9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1-ий клас – індивідуальні заняття (українська мова) - 1 година;</w:t>
      </w:r>
    </w:p>
    <w:p w14:paraId="57A89C9F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2-ий клас – індивідуальні заняття (українська мова) - 1 година;</w:t>
      </w:r>
    </w:p>
    <w:p w14:paraId="7A8D624A" w14:textId="139F789D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3-ий клас – індивідуальні заняття (українська мова) - 1 година;</w:t>
      </w:r>
    </w:p>
    <w:p w14:paraId="1D00AB9E" w14:textId="3F68ED05" w:rsidR="00A93324" w:rsidRPr="00A93324" w:rsidRDefault="008877C5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-ий  клас – індивідуальні заняття (українська мова) – 1 година;</w:t>
      </w:r>
    </w:p>
    <w:p w14:paraId="3DC49441" w14:textId="1EEF81B8" w:rsidR="00A93324" w:rsidRPr="00A93324" w:rsidRDefault="00FF7305" w:rsidP="00A933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– індивідуальні заняття (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математика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 w:rsidR="003B1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</w:t>
      </w:r>
      <w:r w:rsidR="00A93324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година;</w:t>
      </w:r>
    </w:p>
    <w:p w14:paraId="397862DF" w14:textId="1EF5B826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5-ий 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– індивідуальні заняття (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математика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 w:rsidR="003B1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година;</w:t>
      </w:r>
    </w:p>
    <w:p w14:paraId="5A75D602" w14:textId="1398B7F5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6-ий клас – індивідуальні заняття (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математика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</w:t>
      </w:r>
    </w:p>
    <w:p w14:paraId="759FF220" w14:textId="08A9E9F4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7-ий клас – індивідуальні заняття (</w:t>
      </w:r>
      <w:bookmarkStart w:id="0" w:name="_Hlk114131597"/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лгебра і геометрія</w:t>
      </w:r>
      <w:bookmarkEnd w:id="0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</w:t>
      </w:r>
    </w:p>
    <w:p w14:paraId="1418A8F1" w14:textId="3D13A02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8-ий клас – індивідуальні заняття (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лгебра і геометрія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 курс за вибором «Прикладні фінанси» – 1 година.</w:t>
      </w:r>
    </w:p>
    <w:p w14:paraId="1115EE02" w14:textId="3867959B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9-ий клас – індивідуальні заняття (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лгебра і геометрія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</w:t>
      </w:r>
    </w:p>
    <w:p w14:paraId="11588F02" w14:textId="4497EA23" w:rsid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10-ий клас – індивідуальні заняття (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лгебра і геометрія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</w:t>
      </w:r>
    </w:p>
    <w:p w14:paraId="4AB458AD" w14:textId="192579F3" w:rsidR="00E03618" w:rsidRPr="00A93324" w:rsidRDefault="00E03618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-ий клас – індивідуальні заняття (</w:t>
      </w:r>
      <w:bookmarkStart w:id="1" w:name="_Hlk114131717"/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математика (алгебра і початки аналізу та геометрія </w:t>
      </w:r>
      <w:bookmarkEnd w:id="1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 година;</w:t>
      </w:r>
      <w:r w:rsidR="004C2748" w:rsidRP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748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за вибором «Українська жестова мова» – 2 години,</w:t>
      </w:r>
      <w:r w:rsidR="004C2748" w:rsidRP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748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за вибором «Фінансова грамотність. Фінанси. Що? Чому? Як?:» – 1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="004C2748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години.</w:t>
      </w:r>
    </w:p>
    <w:p w14:paraId="0D72EFC2" w14:textId="7298C898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-ий клас – індивідуальні заняття (</w:t>
      </w:r>
      <w:r w:rsidR="00946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математика (алгебра і початки аналізу та геометрія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година; курс за вибором «Українська жестова мова» – 2 години, курс за вибором «Фінансова грамотність. Фінанси. Що? Чому? Як?:» – 1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години.</w:t>
      </w:r>
    </w:p>
    <w:p w14:paraId="69C7DDBB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Години навчальних предметів інваріантної та варіативної складових робочого навчального плану, що позначені дробовим числом (0,5; 1,5),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викладатимуться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упродовж навчального року: ціла частина - щотижнево, дробова (0,5 години) – по 1 годині через тиждень.</w:t>
      </w:r>
    </w:p>
    <w:p w14:paraId="3392324A" w14:textId="77777777" w:rsidR="00A93324" w:rsidRPr="00A93324" w:rsidRDefault="00A93324" w:rsidP="00A93324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Усі предмети навчального плану мають корекційну спрямованість та зорієнтовані на реабілітацію та адаптацію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нечуючих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у 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чуюче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середовище.</w:t>
      </w:r>
    </w:p>
    <w:p w14:paraId="0AA0152E" w14:textId="3A8BD308" w:rsidR="00A93324" w:rsidRPr="00A93324" w:rsidRDefault="00A93324" w:rsidP="00A93324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освіти, затверджених Міністерством освіти і науки України. Складено перелік навчальних програм для використання у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A33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A338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</w:t>
      </w:r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(таблиці до освітніх програм закладу освіти: інваріантна складова та корекційно-</w:t>
      </w:r>
      <w:proofErr w:type="spellStart"/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розвиткова</w:t>
      </w:r>
      <w:proofErr w:type="spellEnd"/>
      <w:r w:rsidRPr="00A93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складова, таблиця до навчального плану – варіативна складова)</w:t>
      </w:r>
    </w:p>
    <w:p w14:paraId="3A594673" w14:textId="77777777" w:rsidR="00A93324" w:rsidRPr="00A93324" w:rsidRDefault="00A93324" w:rsidP="00A93324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DF08139" w14:textId="77777777" w:rsidR="00A93324" w:rsidRPr="00A93324" w:rsidRDefault="00A93324" w:rsidP="00A93324">
      <w:pPr>
        <w:keepNext/>
        <w:tabs>
          <w:tab w:val="left" w:pos="0"/>
        </w:tabs>
        <w:suppressAutoHyphens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ІІІ. Структура навчального року</w:t>
      </w:r>
    </w:p>
    <w:p w14:paraId="5E9A1A35" w14:textId="20A6119E" w:rsidR="00A93324" w:rsidRPr="00A93324" w:rsidRDefault="00A93324" w:rsidP="00A933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рік розпочинається – 1 вересня 202</w:t>
      </w:r>
      <w:r w:rsidR="005D7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святом День знань.</w:t>
      </w:r>
    </w:p>
    <w:p w14:paraId="58EC4D6D" w14:textId="4D4D113D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навчального року для учнів 1-го – 1</w:t>
      </w:r>
      <w:r w:rsidR="005D7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класів передбачені канікули:</w:t>
      </w:r>
    </w:p>
    <w:p w14:paraId="7C633732" w14:textId="1F9A79D1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осінні – з 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887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54968E3" w14:textId="0052AF09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зимові – з 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9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C497958" w14:textId="37AA82E2" w:rsid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весняні – з 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</w:t>
      </w:r>
      <w:r w:rsidR="00A9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.03.202</w:t>
      </w:r>
      <w:r w:rsidR="00FF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3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6C0ACED" w14:textId="55CDE13B" w:rsidR="00D357A7" w:rsidRDefault="00D357A7" w:rsidP="00D3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літні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 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84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84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9C11D9A" w14:textId="5A4B99C9" w:rsidR="00A93324" w:rsidRPr="00A93324" w:rsidRDefault="00A93324" w:rsidP="00D3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проведення свята «Останній дзвоник» – 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284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Вручення документів про загальну середню освіту планується провести 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E62E53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E62E53"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284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6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14:paraId="609987DE" w14:textId="77777777" w:rsidR="00A93324" w:rsidRPr="00A93324" w:rsidRDefault="00A93324" w:rsidP="00A933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п. 9.10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затвердженого наказом Міністерства охорони здоров’я України від 20.02.2013 № 144, тривалість уроку:</w:t>
      </w:r>
    </w:p>
    <w:p w14:paraId="7CFE3134" w14:textId="77777777" w:rsidR="00A93324" w:rsidRPr="00A93324" w:rsidRDefault="00A93324" w:rsidP="00A93324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1-х класах – 35 хвилин;</w:t>
      </w:r>
    </w:p>
    <w:p w14:paraId="3EB284C3" w14:textId="77777777" w:rsidR="00A93324" w:rsidRPr="00A93324" w:rsidRDefault="00A93324" w:rsidP="00A93324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2-х – 4–х класах – 40 хвилин;</w:t>
      </w:r>
    </w:p>
    <w:p w14:paraId="619C03D4" w14:textId="77777777" w:rsidR="00A93324" w:rsidRPr="00A93324" w:rsidRDefault="00A93324" w:rsidP="00A93324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5-х –12–х класах – 45 хвилин.</w:t>
      </w:r>
    </w:p>
    <w:p w14:paraId="394BD7CC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розділу ІV п. 3 «Порядку проведення державної підсумкової атестації», затвердженого наказом Міністерства освіти і науки України від 07.12.2018 № 1369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випускних класів закладу освіти за заявою батьків (одного з батьків) або інших законних представників звільняються особи з особливими освітніми потребами, зумовленими порушеннями розвитку, а саме глухі, зі зниженим слухом від державної підсумкової атестації.</w:t>
      </w:r>
    </w:p>
    <w:p w14:paraId="2DA289A6" w14:textId="77777777" w:rsidR="00A93324" w:rsidRPr="00A93324" w:rsidRDefault="00A93324" w:rsidP="00A9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місцевих особливостей та кліматичних умов можуть змінюватись структура навчального року та графік канікул.</w:t>
      </w:r>
    </w:p>
    <w:p w14:paraId="4F87654B" w14:textId="77777777" w:rsidR="00A93324" w:rsidRPr="00A93324" w:rsidRDefault="00A93324" w:rsidP="00A933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845CCBC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CBFDA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 закладу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О. МІРОШНИК</w:t>
      </w:r>
    </w:p>
    <w:p w14:paraId="54CE895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78C09B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81AB89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9E8D93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A9FBF9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344272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5D1BA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AB9CE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AECC3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DE323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38B9E6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40919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1CEF1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D44E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1871F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D7C3F3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853139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BE308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575B5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58055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D1308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3E4ED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62FAED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411CC1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F8FCF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0D7C4E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667774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A7231A" w14:textId="77777777" w:rsidR="00D357A7" w:rsidRDefault="00D357A7" w:rsidP="0095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7C0CFE" w14:textId="77777777" w:rsidR="00D357A7" w:rsidRDefault="00D357A7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228EF3" w14:textId="77777777" w:rsidR="00D357A7" w:rsidRDefault="00D357A7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F9211" w14:textId="060B5E05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p w14:paraId="27437B7B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E4E756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028BBD4A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– го класу для спеціальних закладів загальної середньої освіти</w:t>
      </w:r>
    </w:p>
    <w:p w14:paraId="45E97AB4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українською мовою навчання для дітей з порушеннями слуху</w:t>
      </w:r>
    </w:p>
    <w:p w14:paraId="2915156D" w14:textId="6CA7A05D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28E3AC66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5211"/>
        <w:gridCol w:w="2268"/>
      </w:tblGrid>
      <w:tr w:rsidR="00A93324" w:rsidRPr="00A93324" w14:paraId="77651C41" w14:textId="77777777" w:rsidTr="008E0C40">
        <w:trPr>
          <w:trHeight w:val="442"/>
        </w:trPr>
        <w:tc>
          <w:tcPr>
            <w:tcW w:w="7230" w:type="dxa"/>
            <w:gridSpan w:val="2"/>
          </w:tcPr>
          <w:p w14:paraId="41598891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268" w:type="dxa"/>
            <w:shd w:val="clear" w:color="auto" w:fill="auto"/>
          </w:tcPr>
          <w:p w14:paraId="22D8EF6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класі</w:t>
            </w:r>
          </w:p>
        </w:tc>
      </w:tr>
      <w:tr w:rsidR="00A93324" w:rsidRPr="00A93324" w14:paraId="0BA618B6" w14:textId="77777777" w:rsidTr="008E0C40">
        <w:trPr>
          <w:trHeight w:val="286"/>
        </w:trPr>
        <w:tc>
          <w:tcPr>
            <w:tcW w:w="7230" w:type="dxa"/>
            <w:gridSpan w:val="2"/>
            <w:vAlign w:val="center"/>
          </w:tcPr>
          <w:p w14:paraId="7CF9E1A5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Інваріантний складник</w:t>
            </w:r>
          </w:p>
        </w:tc>
        <w:tc>
          <w:tcPr>
            <w:tcW w:w="2268" w:type="dxa"/>
          </w:tcPr>
          <w:p w14:paraId="195276D9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93324" w:rsidRPr="00A93324" w14:paraId="528069B5" w14:textId="77777777" w:rsidTr="008E0C40">
        <w:trPr>
          <w:trHeight w:val="207"/>
        </w:trPr>
        <w:tc>
          <w:tcPr>
            <w:tcW w:w="7230" w:type="dxa"/>
            <w:gridSpan w:val="2"/>
          </w:tcPr>
          <w:p w14:paraId="7E0EA23B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грамоти</w:t>
            </w:r>
          </w:p>
        </w:tc>
        <w:tc>
          <w:tcPr>
            <w:tcW w:w="2268" w:type="dxa"/>
          </w:tcPr>
          <w:p w14:paraId="1272A06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A93324" w:rsidRPr="00A93324" w14:paraId="321ABB1B" w14:textId="77777777" w:rsidTr="008E0C40">
        <w:trPr>
          <w:trHeight w:val="207"/>
        </w:trPr>
        <w:tc>
          <w:tcPr>
            <w:tcW w:w="7230" w:type="dxa"/>
            <w:gridSpan w:val="2"/>
          </w:tcPr>
          <w:p w14:paraId="236419E0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2268" w:type="dxa"/>
          </w:tcPr>
          <w:p w14:paraId="5241670A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39A9709E" w14:textId="77777777" w:rsidTr="008E0C40">
        <w:trPr>
          <w:trHeight w:val="270"/>
        </w:trPr>
        <w:tc>
          <w:tcPr>
            <w:tcW w:w="7230" w:type="dxa"/>
            <w:gridSpan w:val="2"/>
          </w:tcPr>
          <w:p w14:paraId="4688D7CB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268" w:type="dxa"/>
          </w:tcPr>
          <w:p w14:paraId="0ACB708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93324" w:rsidRPr="00A93324" w14:paraId="35CDB4C1" w14:textId="77777777" w:rsidTr="008E0C40">
        <w:trPr>
          <w:trHeight w:val="289"/>
        </w:trPr>
        <w:tc>
          <w:tcPr>
            <w:tcW w:w="7230" w:type="dxa"/>
            <w:gridSpan w:val="2"/>
          </w:tcPr>
          <w:p w14:paraId="34523B5C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2268" w:type="dxa"/>
          </w:tcPr>
          <w:p w14:paraId="51BC09B8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44784455" w14:textId="77777777" w:rsidTr="008E0C40">
        <w:trPr>
          <w:trHeight w:val="289"/>
        </w:trPr>
        <w:tc>
          <w:tcPr>
            <w:tcW w:w="7230" w:type="dxa"/>
            <w:gridSpan w:val="2"/>
          </w:tcPr>
          <w:p w14:paraId="2F9C32F2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Предметно-практичне навчання</w:t>
            </w:r>
          </w:p>
        </w:tc>
        <w:tc>
          <w:tcPr>
            <w:tcW w:w="2268" w:type="dxa"/>
          </w:tcPr>
          <w:p w14:paraId="165B37CC" w14:textId="13E863D6" w:rsidR="00A93324" w:rsidRPr="00A93324" w:rsidRDefault="00902EB2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078558AC" w14:textId="77777777" w:rsidTr="008E0C40">
        <w:trPr>
          <w:trHeight w:val="239"/>
        </w:trPr>
        <w:tc>
          <w:tcPr>
            <w:tcW w:w="7230" w:type="dxa"/>
            <w:gridSpan w:val="2"/>
          </w:tcPr>
          <w:p w14:paraId="54E245B2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 (інтегрований курс)</w:t>
            </w:r>
          </w:p>
        </w:tc>
        <w:tc>
          <w:tcPr>
            <w:tcW w:w="2268" w:type="dxa"/>
          </w:tcPr>
          <w:p w14:paraId="0798AF2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3006BE9E" w14:textId="77777777" w:rsidTr="008E0C40">
        <w:trPr>
          <w:trHeight w:val="239"/>
        </w:trPr>
        <w:tc>
          <w:tcPr>
            <w:tcW w:w="7230" w:type="dxa"/>
            <w:gridSpan w:val="2"/>
          </w:tcPr>
          <w:p w14:paraId="21A7739C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268" w:type="dxa"/>
          </w:tcPr>
          <w:p w14:paraId="300AF932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93324" w:rsidRPr="00A93324" w14:paraId="525B8CAB" w14:textId="77777777" w:rsidTr="008E0C40">
        <w:trPr>
          <w:trHeight w:val="239"/>
        </w:trPr>
        <w:tc>
          <w:tcPr>
            <w:tcW w:w="2019" w:type="dxa"/>
          </w:tcPr>
          <w:p w14:paraId="0DCB89DE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5211" w:type="dxa"/>
          </w:tcPr>
          <w:p w14:paraId="5474D4A7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210EDDB1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  <w:tr w:rsidR="00A93324" w:rsidRPr="00A93324" w14:paraId="7DF730DE" w14:textId="77777777" w:rsidTr="008E0C40">
        <w:trPr>
          <w:trHeight w:val="906"/>
        </w:trPr>
        <w:tc>
          <w:tcPr>
            <w:tcW w:w="2019" w:type="dxa"/>
            <w:vMerge w:val="restart"/>
          </w:tcPr>
          <w:p w14:paraId="1D304CE5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5211" w:type="dxa"/>
          </w:tcPr>
          <w:p w14:paraId="6102BFB0" w14:textId="77777777" w:rsidR="00A93324" w:rsidRPr="00A93324" w:rsidRDefault="00A93324" w:rsidP="00A93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слухо-зоро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тактильного сприймання мовлення та формування вимови</w:t>
            </w:r>
          </w:p>
        </w:tc>
        <w:tc>
          <w:tcPr>
            <w:tcW w:w="2268" w:type="dxa"/>
          </w:tcPr>
          <w:p w14:paraId="41809C4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A93324" w:rsidRPr="00A93324" w14:paraId="6C923CAB" w14:textId="77777777" w:rsidTr="008E0C40">
        <w:trPr>
          <w:trHeight w:hRule="exact" w:val="355"/>
        </w:trPr>
        <w:tc>
          <w:tcPr>
            <w:tcW w:w="2019" w:type="dxa"/>
            <w:vMerge/>
          </w:tcPr>
          <w:p w14:paraId="0F1AAAE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</w:tcPr>
          <w:p w14:paraId="0D1A923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2268" w:type="dxa"/>
            <w:vAlign w:val="center"/>
          </w:tcPr>
          <w:p w14:paraId="4F683A5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93324" w:rsidRPr="00A93324" w14:paraId="22F4F2D4" w14:textId="77777777" w:rsidTr="008E0C40">
        <w:trPr>
          <w:trHeight w:hRule="exact" w:val="383"/>
        </w:trPr>
        <w:tc>
          <w:tcPr>
            <w:tcW w:w="2019" w:type="dxa"/>
            <w:vMerge/>
          </w:tcPr>
          <w:p w14:paraId="412E6701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</w:tcPr>
          <w:p w14:paraId="2C32670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2268" w:type="dxa"/>
            <w:vAlign w:val="center"/>
          </w:tcPr>
          <w:p w14:paraId="24A682CF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09BCC163" w14:textId="77777777" w:rsidTr="008E0C40">
        <w:trPr>
          <w:trHeight w:hRule="exact" w:val="323"/>
        </w:trPr>
        <w:tc>
          <w:tcPr>
            <w:tcW w:w="7230" w:type="dxa"/>
            <w:gridSpan w:val="2"/>
          </w:tcPr>
          <w:p w14:paraId="2A14684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268" w:type="dxa"/>
            <w:vAlign w:val="center"/>
          </w:tcPr>
          <w:p w14:paraId="6BF0A37C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5D829F3B" w14:textId="77777777" w:rsidTr="008E0C40">
        <w:trPr>
          <w:trHeight w:hRule="exact" w:val="353"/>
        </w:trPr>
        <w:tc>
          <w:tcPr>
            <w:tcW w:w="7230" w:type="dxa"/>
            <w:gridSpan w:val="2"/>
          </w:tcPr>
          <w:p w14:paraId="2953B7D3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українська мова</w:t>
            </w:r>
          </w:p>
        </w:tc>
        <w:tc>
          <w:tcPr>
            <w:tcW w:w="2268" w:type="dxa"/>
          </w:tcPr>
          <w:p w14:paraId="0BBFF0B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93324" w:rsidRPr="00A93324" w14:paraId="7C82A9FC" w14:textId="77777777" w:rsidTr="008E0C40">
        <w:trPr>
          <w:trHeight w:hRule="exact" w:val="998"/>
        </w:trPr>
        <w:tc>
          <w:tcPr>
            <w:tcW w:w="7230" w:type="dxa"/>
            <w:gridSpan w:val="2"/>
          </w:tcPr>
          <w:p w14:paraId="772372D9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тижневе навчальне навантаження на учня 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2268" w:type="dxa"/>
          </w:tcPr>
          <w:p w14:paraId="25F9D590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</w:tbl>
    <w:p w14:paraId="3BC01CFC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24D3E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E11A88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C3AB4D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О. МІРОШНИК</w:t>
      </w:r>
    </w:p>
    <w:p w14:paraId="268F5EEC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39552E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85B08F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D3388A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2CD0C3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519F62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5C4492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BF8A4E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299027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8BFC64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E4219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1A94A5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C5566E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91A7A8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p w14:paraId="3BD9AEE0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168ED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61734C56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 класів для спеціальних закладів загальної середньої освіти</w:t>
      </w:r>
    </w:p>
    <w:p w14:paraId="1F4464D9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українською мовою навчання для дітей з порушеннями слуху</w:t>
      </w:r>
    </w:p>
    <w:p w14:paraId="1DDD9800" w14:textId="458A8709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591CF032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111"/>
        <w:gridCol w:w="851"/>
        <w:gridCol w:w="737"/>
        <w:gridCol w:w="1560"/>
      </w:tblGrid>
      <w:tr w:rsidR="00A93324" w:rsidRPr="00A93324" w14:paraId="4183A38C" w14:textId="77777777" w:rsidTr="00A90170">
        <w:trPr>
          <w:trHeight w:val="442"/>
        </w:trPr>
        <w:tc>
          <w:tcPr>
            <w:tcW w:w="6237" w:type="dxa"/>
            <w:gridSpan w:val="2"/>
          </w:tcPr>
          <w:p w14:paraId="463790D8" w14:textId="77777777" w:rsidR="00A93324" w:rsidRPr="00A93324" w:rsidRDefault="00A9332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851" w:type="dxa"/>
          </w:tcPr>
          <w:p w14:paraId="5CBC90C6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97" w:type="dxa"/>
            <w:gridSpan w:val="2"/>
          </w:tcPr>
          <w:p w14:paraId="490AE1C2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класі</w:t>
            </w:r>
          </w:p>
        </w:tc>
      </w:tr>
      <w:tr w:rsidR="00074F74" w:rsidRPr="00A93324" w14:paraId="09179545" w14:textId="77777777" w:rsidTr="00074F74">
        <w:trPr>
          <w:cantSplit/>
          <w:trHeight w:val="286"/>
        </w:trPr>
        <w:tc>
          <w:tcPr>
            <w:tcW w:w="6237" w:type="dxa"/>
            <w:gridSpan w:val="2"/>
            <w:vAlign w:val="center"/>
          </w:tcPr>
          <w:p w14:paraId="7226040E" w14:textId="77777777" w:rsidR="00074F74" w:rsidRPr="00A93324" w:rsidRDefault="00074F7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Інваріантний складник</w:t>
            </w:r>
          </w:p>
        </w:tc>
        <w:tc>
          <w:tcPr>
            <w:tcW w:w="851" w:type="dxa"/>
          </w:tcPr>
          <w:p w14:paraId="377670E4" w14:textId="77777777" w:rsidR="00074F74" w:rsidRPr="00A93324" w:rsidRDefault="00074F7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55D5B291" w14:textId="77777777" w:rsidR="00074F74" w:rsidRPr="00A93324" w:rsidRDefault="00074F7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14:paraId="0230596B" w14:textId="434E2FA2" w:rsidR="00074F74" w:rsidRPr="00A93324" w:rsidRDefault="00074F74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74F74" w:rsidRPr="00A93324" w14:paraId="37EDF323" w14:textId="77777777" w:rsidTr="00074F74">
        <w:trPr>
          <w:trHeight w:val="207"/>
        </w:trPr>
        <w:tc>
          <w:tcPr>
            <w:tcW w:w="6237" w:type="dxa"/>
            <w:gridSpan w:val="2"/>
          </w:tcPr>
          <w:p w14:paraId="68C623F9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</w:tcPr>
          <w:p w14:paraId="145EF23C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197F950E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14:paraId="4E8608D6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74F74" w:rsidRPr="00A93324" w14:paraId="7BDD6A65" w14:textId="77777777" w:rsidTr="00074F74">
        <w:trPr>
          <w:trHeight w:val="207"/>
        </w:trPr>
        <w:tc>
          <w:tcPr>
            <w:tcW w:w="6237" w:type="dxa"/>
            <w:gridSpan w:val="2"/>
          </w:tcPr>
          <w:p w14:paraId="3E956938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Літературне читання</w:t>
            </w:r>
          </w:p>
        </w:tc>
        <w:tc>
          <w:tcPr>
            <w:tcW w:w="851" w:type="dxa"/>
          </w:tcPr>
          <w:p w14:paraId="04F26B94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6315C542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14:paraId="553D7388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74F74" w:rsidRPr="00A93324" w14:paraId="1A66EFA3" w14:textId="77777777" w:rsidTr="00074F74">
        <w:trPr>
          <w:trHeight w:val="207"/>
        </w:trPr>
        <w:tc>
          <w:tcPr>
            <w:tcW w:w="6237" w:type="dxa"/>
            <w:gridSpan w:val="2"/>
          </w:tcPr>
          <w:p w14:paraId="78479109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851" w:type="dxa"/>
          </w:tcPr>
          <w:p w14:paraId="6C93F948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03CF3878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14:paraId="3FB60A11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74F74" w:rsidRPr="00A93324" w14:paraId="0A8E9EDD" w14:textId="77777777" w:rsidTr="00074F74">
        <w:trPr>
          <w:trHeight w:val="207"/>
        </w:trPr>
        <w:tc>
          <w:tcPr>
            <w:tcW w:w="6237" w:type="dxa"/>
            <w:gridSpan w:val="2"/>
          </w:tcPr>
          <w:p w14:paraId="7A03F70F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851" w:type="dxa"/>
          </w:tcPr>
          <w:p w14:paraId="0529F928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36482D01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14:paraId="09F33F0E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74F74" w:rsidRPr="00A93324" w14:paraId="1BC876B0" w14:textId="77777777" w:rsidTr="00074F74">
        <w:trPr>
          <w:trHeight w:val="270"/>
        </w:trPr>
        <w:tc>
          <w:tcPr>
            <w:tcW w:w="6237" w:type="dxa"/>
            <w:gridSpan w:val="2"/>
          </w:tcPr>
          <w:p w14:paraId="1C7142DA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51" w:type="dxa"/>
          </w:tcPr>
          <w:p w14:paraId="401E725F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37" w:type="dxa"/>
          </w:tcPr>
          <w:p w14:paraId="6B1683CC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</w:tcPr>
          <w:p w14:paraId="59CB086B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74F74" w:rsidRPr="00A93324" w14:paraId="1732EE3C" w14:textId="77777777" w:rsidTr="00074F74">
        <w:trPr>
          <w:trHeight w:val="289"/>
        </w:trPr>
        <w:tc>
          <w:tcPr>
            <w:tcW w:w="6237" w:type="dxa"/>
            <w:gridSpan w:val="2"/>
          </w:tcPr>
          <w:p w14:paraId="747E0125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851" w:type="dxa"/>
          </w:tcPr>
          <w:p w14:paraId="20FEE606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6DCB3823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14:paraId="28358D41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74F74" w:rsidRPr="00A93324" w14:paraId="2B178425" w14:textId="77777777" w:rsidTr="00074F74">
        <w:trPr>
          <w:trHeight w:val="289"/>
        </w:trPr>
        <w:tc>
          <w:tcPr>
            <w:tcW w:w="6237" w:type="dxa"/>
            <w:gridSpan w:val="2"/>
          </w:tcPr>
          <w:p w14:paraId="17EA2FD1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851" w:type="dxa"/>
          </w:tcPr>
          <w:p w14:paraId="0E392B5D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4241385F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14:paraId="5B1C6715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74F74" w:rsidRPr="00A93324" w14:paraId="401F08A3" w14:textId="77777777" w:rsidTr="00074F74">
        <w:trPr>
          <w:trHeight w:val="289"/>
        </w:trPr>
        <w:tc>
          <w:tcPr>
            <w:tcW w:w="6237" w:type="dxa"/>
            <w:gridSpan w:val="2"/>
          </w:tcPr>
          <w:p w14:paraId="40354FB1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Предметно-практичне навчання</w:t>
            </w:r>
          </w:p>
        </w:tc>
        <w:tc>
          <w:tcPr>
            <w:tcW w:w="851" w:type="dxa"/>
          </w:tcPr>
          <w:p w14:paraId="583F0161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0424DC67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14:paraId="1528200E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74F74" w:rsidRPr="00A93324" w14:paraId="2499336C" w14:textId="77777777" w:rsidTr="00074F74">
        <w:trPr>
          <w:trHeight w:val="239"/>
        </w:trPr>
        <w:tc>
          <w:tcPr>
            <w:tcW w:w="6237" w:type="dxa"/>
            <w:gridSpan w:val="2"/>
          </w:tcPr>
          <w:p w14:paraId="019B2C83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 (інтегрований курс)</w:t>
            </w:r>
          </w:p>
        </w:tc>
        <w:tc>
          <w:tcPr>
            <w:tcW w:w="851" w:type="dxa"/>
          </w:tcPr>
          <w:p w14:paraId="39074228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6681C495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14:paraId="1B5F7B72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74F74" w:rsidRPr="00A93324" w14:paraId="124CB487" w14:textId="77777777" w:rsidTr="00074F74">
        <w:trPr>
          <w:trHeight w:val="239"/>
        </w:trPr>
        <w:tc>
          <w:tcPr>
            <w:tcW w:w="6237" w:type="dxa"/>
            <w:gridSpan w:val="2"/>
          </w:tcPr>
          <w:p w14:paraId="24566A63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851" w:type="dxa"/>
          </w:tcPr>
          <w:p w14:paraId="223C1BA1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7" w:type="dxa"/>
          </w:tcPr>
          <w:p w14:paraId="76FCA3C9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14:paraId="55244DFB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74F74" w:rsidRPr="00A93324" w14:paraId="142C5003" w14:textId="77777777" w:rsidTr="00074F74">
        <w:trPr>
          <w:trHeight w:val="239"/>
        </w:trPr>
        <w:tc>
          <w:tcPr>
            <w:tcW w:w="2126" w:type="dxa"/>
          </w:tcPr>
          <w:p w14:paraId="23B6664D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111" w:type="dxa"/>
          </w:tcPr>
          <w:p w14:paraId="277F67D9" w14:textId="77777777" w:rsidR="00074F74" w:rsidRPr="00A93324" w:rsidRDefault="00074F7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14:paraId="5DBFBB6F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" w:type="dxa"/>
          </w:tcPr>
          <w:p w14:paraId="1F8675BB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560" w:type="dxa"/>
          </w:tcPr>
          <w:p w14:paraId="045F49B3" w14:textId="77777777" w:rsidR="00074F74" w:rsidRPr="00A93324" w:rsidRDefault="00074F7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074F74" w:rsidRPr="00A93324" w14:paraId="153A5155" w14:textId="77777777" w:rsidTr="00074F74">
        <w:trPr>
          <w:cantSplit/>
          <w:trHeight w:val="906"/>
        </w:trPr>
        <w:tc>
          <w:tcPr>
            <w:tcW w:w="2126" w:type="dxa"/>
            <w:vMerge w:val="restart"/>
          </w:tcPr>
          <w:p w14:paraId="03065105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Корекційно-розвиткові заняття</w:t>
            </w:r>
          </w:p>
        </w:tc>
        <w:tc>
          <w:tcPr>
            <w:tcW w:w="4111" w:type="dxa"/>
          </w:tcPr>
          <w:p w14:paraId="245EDCB3" w14:textId="77777777" w:rsidR="00074F74" w:rsidRPr="00A93324" w:rsidRDefault="00074F74" w:rsidP="00A93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слухо-зоро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тактильного сприймання мовлення та формування вимови</w:t>
            </w:r>
          </w:p>
        </w:tc>
        <w:tc>
          <w:tcPr>
            <w:tcW w:w="851" w:type="dxa"/>
          </w:tcPr>
          <w:p w14:paraId="66457520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37" w:type="dxa"/>
          </w:tcPr>
          <w:p w14:paraId="11AB4304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560" w:type="dxa"/>
          </w:tcPr>
          <w:p w14:paraId="7236A3A0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4F74" w:rsidRPr="00A93324" w14:paraId="6D2CAF59" w14:textId="77777777" w:rsidTr="00074F74">
        <w:trPr>
          <w:cantSplit/>
          <w:trHeight w:hRule="exact" w:val="355"/>
        </w:trPr>
        <w:tc>
          <w:tcPr>
            <w:tcW w:w="2126" w:type="dxa"/>
            <w:vMerge/>
          </w:tcPr>
          <w:p w14:paraId="794EDE2D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14:paraId="61AE5C4E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851" w:type="dxa"/>
            <w:vAlign w:val="center"/>
          </w:tcPr>
          <w:p w14:paraId="79181531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7" w:type="dxa"/>
          </w:tcPr>
          <w:p w14:paraId="2BF1F87B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7CD64DF0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4F74" w:rsidRPr="00A93324" w14:paraId="365ACFDD" w14:textId="77777777" w:rsidTr="00074F74">
        <w:trPr>
          <w:cantSplit/>
          <w:trHeight w:hRule="exact" w:val="383"/>
        </w:trPr>
        <w:tc>
          <w:tcPr>
            <w:tcW w:w="2126" w:type="dxa"/>
            <w:vMerge/>
          </w:tcPr>
          <w:p w14:paraId="664FDBAC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14:paraId="20AB3685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851" w:type="dxa"/>
            <w:vAlign w:val="center"/>
          </w:tcPr>
          <w:p w14:paraId="63574868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2681B18C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588513B0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4F74" w:rsidRPr="00A93324" w14:paraId="74D98BB1" w14:textId="77777777" w:rsidTr="00074F74">
        <w:trPr>
          <w:cantSplit/>
          <w:trHeight w:hRule="exact" w:val="323"/>
        </w:trPr>
        <w:tc>
          <w:tcPr>
            <w:tcW w:w="6237" w:type="dxa"/>
            <w:gridSpan w:val="2"/>
          </w:tcPr>
          <w:p w14:paraId="54E5262E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851" w:type="dxa"/>
          </w:tcPr>
          <w:p w14:paraId="75F684D4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  <w:vAlign w:val="center"/>
          </w:tcPr>
          <w:p w14:paraId="0D52BC38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3A0B65EB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074F74" w:rsidRPr="00A93324" w14:paraId="5798DDD5" w14:textId="77777777" w:rsidTr="00074F74">
        <w:trPr>
          <w:cantSplit/>
          <w:trHeight w:hRule="exact" w:val="349"/>
        </w:trPr>
        <w:tc>
          <w:tcPr>
            <w:tcW w:w="6237" w:type="dxa"/>
            <w:gridSpan w:val="2"/>
          </w:tcPr>
          <w:p w14:paraId="58D10461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українська мова</w:t>
            </w:r>
          </w:p>
        </w:tc>
        <w:tc>
          <w:tcPr>
            <w:tcW w:w="851" w:type="dxa"/>
          </w:tcPr>
          <w:p w14:paraId="65A1D979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7" w:type="dxa"/>
          </w:tcPr>
          <w:p w14:paraId="0D20E7CD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14:paraId="42696C14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74F74" w:rsidRPr="00A93324" w14:paraId="11779E3D" w14:textId="77777777" w:rsidTr="00074F74">
        <w:trPr>
          <w:cantSplit/>
          <w:trHeight w:hRule="exact" w:val="998"/>
        </w:trPr>
        <w:tc>
          <w:tcPr>
            <w:tcW w:w="6237" w:type="dxa"/>
            <w:gridSpan w:val="2"/>
          </w:tcPr>
          <w:p w14:paraId="1E831F87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тижневе навчальне навантаження на учня 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</w:tcPr>
          <w:p w14:paraId="275D4E25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37" w:type="dxa"/>
          </w:tcPr>
          <w:p w14:paraId="418B9B96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560" w:type="dxa"/>
          </w:tcPr>
          <w:p w14:paraId="23DCA189" w14:textId="77777777" w:rsidR="00074F74" w:rsidRPr="00A93324" w:rsidRDefault="00074F7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</w:tr>
    </w:tbl>
    <w:p w14:paraId="34FE4F6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38A93D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C150F0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4B07D6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О.МІРОШНИК</w:t>
      </w:r>
    </w:p>
    <w:p w14:paraId="1F78983A" w14:textId="77777777" w:rsidR="00A93324" w:rsidRPr="00A93324" w:rsidRDefault="00A93324" w:rsidP="00A93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74A9BB" w14:textId="77777777" w:rsidR="00A93324" w:rsidRPr="00A93324" w:rsidRDefault="00A93324" w:rsidP="00A93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0985AB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59B66F" w14:textId="31259F2D" w:rsid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584709" w14:textId="54A9D4E6" w:rsidR="00956B89" w:rsidRDefault="00956B89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5950FA" w14:textId="07843CFF" w:rsidR="00956B89" w:rsidRDefault="00956B89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24C29F" w14:textId="77777777" w:rsidR="00956B89" w:rsidRPr="00A93324" w:rsidRDefault="00956B89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B87479" w14:textId="77777777" w:rsidR="00A93324" w:rsidRPr="00A93324" w:rsidRDefault="00A93324" w:rsidP="00A9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592FFB" w14:textId="331AD5EF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90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4E928AD9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Hlk142045987"/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66E5786D" w14:textId="55B6A9D5" w:rsidR="00A93324" w:rsidRPr="00A93324" w:rsidRDefault="00BE20BC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A93324"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-10-х класів спеціальних закладів загальної середньої освіти</w:t>
      </w:r>
    </w:p>
    <w:p w14:paraId="0C49E663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навчанням українською мовою для дітей з порушеннями слуху</w:t>
      </w:r>
    </w:p>
    <w:p w14:paraId="0A180FF4" w14:textId="218BFF88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(глухих дітей) на 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567"/>
        <w:gridCol w:w="567"/>
        <w:gridCol w:w="567"/>
        <w:gridCol w:w="1021"/>
      </w:tblGrid>
      <w:tr w:rsidR="00A93324" w:rsidRPr="00A93324" w14:paraId="2F49A488" w14:textId="77777777" w:rsidTr="00956B89">
        <w:trPr>
          <w:cantSplit/>
          <w:trHeight w:val="23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28A8A7" w14:textId="77777777" w:rsidR="00A93324" w:rsidRPr="00A93324" w:rsidRDefault="00A93324" w:rsidP="00A9332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B0488" w14:textId="77777777" w:rsidR="00A93324" w:rsidRPr="00A93324" w:rsidRDefault="00A93324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5D7041" w:rsidRPr="00A93324" w14:paraId="494785B2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9C80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12D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6C5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16B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FF5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66B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</w:tr>
      <w:tr w:rsidR="005D7041" w:rsidRPr="00A93324" w14:paraId="28B188C4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0EA3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66D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8BD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784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8A0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8A7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155A35D8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D88E0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0D4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655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85F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BDF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0B1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24D50AE6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053B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79C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0C5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CE1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D3D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173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67387A24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FD2C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49B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9C5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B1A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C536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59E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08BA0F69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294E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C0A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22C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2C0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DCE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9E9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58E27098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DD3E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C2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78F6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672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4C8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3B8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51A1B69E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661E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560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1D8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474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CE4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33B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74421371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79BA6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60C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03D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114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5D7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C3C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17C23881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0C80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A0B8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A163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3D8D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33A5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16A2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7041" w:rsidRPr="00A93324" w14:paraId="4387058D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E7AA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29BC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00C7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413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2C5B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796F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61EC1B48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CD62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A6CA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8034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2EAA6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0C80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7B4B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2D14841A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F745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08C1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C563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4EE8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F6366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5016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7041" w:rsidRPr="00A93324" w14:paraId="4C07FD28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CACD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9A39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D2A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F926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17BA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25D0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5A988334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87CE0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B6AF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42CB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4939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FE92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FF4A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5B42C6F5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EE3D0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C89D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0D1D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5C6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7DA7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4F04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3B740EF9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D785D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144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C98A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A025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9514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FB9B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1387C63E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6F457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4AF1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D5AF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6D71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6A41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2B1B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7041" w:rsidRPr="00A93324" w14:paraId="1468C8A3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D046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0B13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BF9B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73D2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1645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27A4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4F624AEE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5D176" w14:textId="77777777" w:rsidR="005D7041" w:rsidRPr="00A93324" w:rsidRDefault="005D7041" w:rsidP="00A933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7320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816C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CC6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350E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4439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5384489F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E15A1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4C2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520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AD6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9C8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3C9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4625DCC9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E2F10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58C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61D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907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746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9CB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18AFC70B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3E47C" w14:textId="77777777" w:rsidR="005D7041" w:rsidRPr="00A93324" w:rsidRDefault="005D7041" w:rsidP="00A933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982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02E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758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F60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CAD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041" w:rsidRPr="00A93324" w14:paraId="25CE1D28" w14:textId="77777777" w:rsidTr="00956B89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3AD2A" w14:textId="77777777" w:rsidR="005D7041" w:rsidRPr="00A93324" w:rsidRDefault="005D7041" w:rsidP="00A9332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0033" w14:textId="77777777" w:rsidR="005D7041" w:rsidRPr="00A93324" w:rsidRDefault="005D7041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517C" w14:textId="77777777" w:rsidR="005D7041" w:rsidRPr="00A93324" w:rsidRDefault="005D7041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B49" w14:textId="77777777" w:rsidR="005D7041" w:rsidRPr="00A93324" w:rsidRDefault="005D7041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662B" w14:textId="77777777" w:rsidR="005D7041" w:rsidRPr="00A93324" w:rsidRDefault="005D7041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7A20" w14:textId="77777777" w:rsidR="005D7041" w:rsidRPr="00A93324" w:rsidRDefault="005D7041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</w:tr>
      <w:tr w:rsidR="005D7041" w:rsidRPr="00A93324" w14:paraId="7432323A" w14:textId="77777777" w:rsidTr="00956B89">
        <w:trPr>
          <w:cantSplit/>
          <w:trHeight w:hRule="exact" w:val="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41410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–тактильного сприймання мовлення та формування вимови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72D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C29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6AA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96C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268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D7041" w:rsidRPr="00A93324" w14:paraId="1ACA809D" w14:textId="77777777" w:rsidTr="00956B89">
        <w:trPr>
          <w:cantSplit/>
          <w:trHeight w:val="300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DE0D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FE09D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8CCD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80E5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B8B4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A206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7D8BD308" w14:textId="77777777" w:rsidTr="00956B89">
        <w:trPr>
          <w:cantSplit/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4D56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337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B0F5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E32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879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A75F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2090E988" w14:textId="77777777" w:rsidTr="00956B89">
        <w:trPr>
          <w:cantSplit/>
          <w:trHeight w:val="20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BCCD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4020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E9DE9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CC58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32D6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296D3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247D3889" w14:textId="77777777" w:rsidTr="00956B89">
        <w:trPr>
          <w:cantSplit/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BC7D1" w14:textId="21530A3A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37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48F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B2B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78D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9FE7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4BE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041" w:rsidRPr="00A93324" w14:paraId="591CB127" w14:textId="77777777" w:rsidTr="00956B89">
        <w:trPr>
          <w:cantSplit/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EA23A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Курс за вибором 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«Прикладні фінанси»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69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BC20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3DC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2FC4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3AF6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7041" w:rsidRPr="00A93324" w14:paraId="3BFEFFD0" w14:textId="77777777" w:rsidTr="00956B89">
        <w:trPr>
          <w:cantSplit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51171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навчальне навантаження на учня(без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F78D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BD51B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B301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0E6E8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7121E" w14:textId="77777777" w:rsidR="005D7041" w:rsidRPr="00A93324" w:rsidRDefault="005D7041" w:rsidP="00A93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</w:tbl>
    <w:p w14:paraId="40A8A328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2"/>
    <w:p w14:paraId="20881225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2CDC67" w14:textId="77777777" w:rsidR="00A93324" w:rsidRPr="00A93324" w:rsidRDefault="00A93324" w:rsidP="00A93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   О. МІРОШНИК</w:t>
      </w:r>
    </w:p>
    <w:p w14:paraId="17100F6C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AD0675" w14:textId="77777777" w:rsidR="00956B89" w:rsidRDefault="00956B89" w:rsidP="00284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CB385F" w14:textId="584B529C" w:rsidR="00284FBA" w:rsidRPr="00A93324" w:rsidRDefault="00284FBA" w:rsidP="00284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14:paraId="173C1019" w14:textId="77777777" w:rsidR="00284FBA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D7A469" w14:textId="77777777" w:rsidR="00284FBA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BD832" w14:textId="76424ED8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77A2B39D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5-х класів спеціальних закладів загальної середньої освіти</w:t>
      </w:r>
    </w:p>
    <w:p w14:paraId="37D1877F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навчанням українською мовою для дітей з порушеннями слуху</w:t>
      </w:r>
    </w:p>
    <w:p w14:paraId="7C47E315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(глухих дітей)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6CDF9590" w14:textId="77777777" w:rsidR="00284FBA" w:rsidRPr="00276DD7" w:rsidRDefault="00284FBA" w:rsidP="00284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6487"/>
        <w:gridCol w:w="1730"/>
        <w:gridCol w:w="1730"/>
      </w:tblGrid>
      <w:tr w:rsidR="00B01905" w:rsidRPr="00A93324" w14:paraId="054603BF" w14:textId="2576EF70" w:rsidTr="00C256ED">
        <w:trPr>
          <w:cantSplit/>
          <w:trHeight w:val="23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7995BE" w14:textId="77777777" w:rsidR="00B01905" w:rsidRPr="00A93324" w:rsidRDefault="00B01905" w:rsidP="00B0190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C686A" w14:textId="7FD97739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B01905" w:rsidRPr="00A93324" w14:paraId="284FF73F" w14:textId="62CE8458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0A7B18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13737" w14:textId="67BCB13E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81C01" w14:textId="50742B72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B01905" w:rsidRPr="00A93324" w14:paraId="4BD45F15" w14:textId="5D172BC0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D038E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E25FE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65956" w14:textId="41E3C924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905" w:rsidRPr="00A93324" w14:paraId="5C3545E9" w14:textId="71CE2A5B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0925B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B6BDA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BD767" w14:textId="5AA85287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905" w:rsidRPr="00A93324" w14:paraId="0AF44645" w14:textId="4BC34516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7F2EF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жестова мова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F74E5" w14:textId="3F074B26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E3F73" w14:textId="0672E6D4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905" w:rsidRPr="00A93324" w14:paraId="2AD95B78" w14:textId="7814EC2D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387DB6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B9540" w14:textId="0235F4CE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56C8A" w14:textId="010E0812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905" w:rsidRPr="00A93324" w14:paraId="3F33AA3C" w14:textId="2C11BD14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6CC4E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8B1A5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F8507" w14:textId="12583EBC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01905" w:rsidRPr="00A93324" w14:paraId="5DA0CBE4" w14:textId="7FEF326F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6887A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64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 до історії України та громадянської освіти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7E9181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EC4D0" w14:textId="5E6B5B82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05" w:rsidRPr="00A93324" w14:paraId="236C0B7C" w14:textId="32811609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BAD559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697AA46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D373322" w14:textId="57A26BD2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905" w:rsidRPr="00A93324" w14:paraId="2C0CFCA5" w14:textId="69B16D5A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01558A" w14:textId="6A0039CE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_Hlk107928353"/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Інтегрований</w:t>
            </w:r>
            <w:proofErr w:type="spellEnd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Пізнаємо</w:t>
            </w:r>
            <w:proofErr w:type="spellEnd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 xml:space="preserve"> природу»</w:t>
            </w:r>
            <w:bookmarkEnd w:id="3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53B392A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BCF2E8" w14:textId="0D0F3481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905" w:rsidRPr="00A93324" w14:paraId="5A496FFF" w14:textId="29BF86A0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44FE24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Інтегрований</w:t>
            </w:r>
            <w:proofErr w:type="spellEnd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D66765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39C6185" w14:textId="1B5DEAD8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01905" w:rsidRPr="00A93324" w14:paraId="1C45E82C" w14:textId="11560A67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A6F77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730F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72FC4C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CD9D827" w14:textId="7D0719DC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01905" w:rsidRPr="00A93324" w14:paraId="0D33DFE0" w14:textId="3C4615A1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E89D80" w14:textId="77777777" w:rsidR="00B01905" w:rsidRPr="004F64ED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64ED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EF1636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7B88393" w14:textId="1478125F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01905" w:rsidRPr="00A93324" w14:paraId="56B226B5" w14:textId="2C9C802F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04814" w14:textId="77777777" w:rsidR="00B01905" w:rsidRPr="004F64ED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64ED">
              <w:rPr>
                <w:rFonts w:ascii="Times New Roman" w:hAnsi="Times New Roman" w:cs="Times New Roman"/>
                <w:sz w:val="28"/>
                <w:szCs w:val="28"/>
              </w:rPr>
              <w:t>Інтегрований</w:t>
            </w:r>
            <w:proofErr w:type="spellEnd"/>
            <w:r w:rsidRPr="004F64ED"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4F64ED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4F6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379E77A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AEE667E" w14:textId="5D658D51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01905" w:rsidRPr="00A93324" w14:paraId="4B615A8B" w14:textId="76DE93F6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83E378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A33C8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F3A4E" w14:textId="1BEB4F38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05" w:rsidRPr="00A93324" w14:paraId="42D895FF" w14:textId="35CC9894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B6CFF" w14:textId="77777777" w:rsidR="00B01905" w:rsidRPr="00A93324" w:rsidRDefault="00B01905" w:rsidP="00B019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15F0F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6423B" w14:textId="2D4AD550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905" w:rsidRPr="00A93324" w14:paraId="1275C804" w14:textId="5C278A74" w:rsidTr="00B01905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F1F6C" w14:textId="77777777" w:rsidR="00B01905" w:rsidRPr="00A93324" w:rsidRDefault="00B01905" w:rsidP="00B0190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5262A" w14:textId="77777777" w:rsidR="00B01905" w:rsidRPr="00A93324" w:rsidRDefault="00B01905" w:rsidP="00B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766BE" w14:textId="2AE619DB" w:rsidR="00B01905" w:rsidRPr="00B01905" w:rsidRDefault="00B01905" w:rsidP="00B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24,5</w:t>
            </w:r>
          </w:p>
        </w:tc>
      </w:tr>
      <w:tr w:rsidR="00B01905" w:rsidRPr="00A93324" w14:paraId="79995E7F" w14:textId="752D88B9" w:rsidTr="00B01905">
        <w:trPr>
          <w:cantSplit/>
          <w:trHeight w:hRule="exact" w:val="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7021E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–тактильного сприймання мовлення та формування вимови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79393" w14:textId="77777777" w:rsidR="00092DA6" w:rsidRDefault="00092DA6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690960" w14:textId="0120A2F0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70B7E" w14:textId="77777777" w:rsidR="00092DA6" w:rsidRDefault="00092DA6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30B3A" w14:textId="3B7BDE97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905" w:rsidRPr="00A93324" w14:paraId="133D7CE1" w14:textId="1732B12D" w:rsidTr="00B01905">
        <w:trPr>
          <w:cantSplit/>
          <w:trHeight w:val="300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B17F0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Лікувальна фізкультура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217F3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3BDA1" w14:textId="77E91E16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05" w:rsidRPr="00A93324" w14:paraId="052F9A87" w14:textId="064E7866" w:rsidTr="00B01905">
        <w:trPr>
          <w:cantSplit/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C6EAC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E9965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D894B" w14:textId="453429CD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05" w:rsidRPr="00A93324" w14:paraId="78AAEB96" w14:textId="0438CA7B" w:rsidTr="00B01905">
        <w:trPr>
          <w:cantSplit/>
          <w:trHeight w:val="20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7D090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8DB88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C880F" w14:textId="7D348864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01905" w:rsidRPr="00A93324" w14:paraId="011BB0F0" w14:textId="08BC63D8" w:rsidTr="00B01905">
        <w:trPr>
          <w:cantSplit/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CCB02" w14:textId="40FD9912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ECC1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1861" w14:textId="63616C3F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01905" w:rsidRPr="00A93324" w14:paraId="55CEB3C8" w14:textId="7B6722F1" w:rsidTr="00B01905">
        <w:trPr>
          <w:cantSplit/>
          <w:trHeight w:val="2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F8E61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D2A4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725C" w14:textId="77777777" w:rsidR="00B01905" w:rsidRPr="00B01905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905" w:rsidRPr="00A93324" w14:paraId="0AE16BE1" w14:textId="2B94022C" w:rsidTr="00B01905">
        <w:trPr>
          <w:cantSplit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3EBDA" w14:textId="77777777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навчальне навантаження на учня(без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78951" w14:textId="77777777" w:rsidR="00092DA6" w:rsidRDefault="00092DA6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5E0BEF1F" w14:textId="27399861" w:rsidR="00B01905" w:rsidRPr="00A93324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092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10494" w14:textId="77777777" w:rsidR="00092DA6" w:rsidRDefault="00092DA6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242826" w14:textId="41940C19" w:rsidR="00B01905" w:rsidRPr="00092DA6" w:rsidRDefault="00B01905" w:rsidP="00B01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0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92D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14:paraId="04F454A2" w14:textId="77777777" w:rsidR="00284FBA" w:rsidRDefault="00284FBA" w:rsidP="00284FBA">
      <w:pPr>
        <w:tabs>
          <w:tab w:val="left" w:pos="3180"/>
        </w:tabs>
      </w:pPr>
    </w:p>
    <w:p w14:paraId="5E2C57F5" w14:textId="77777777" w:rsidR="00A93324" w:rsidRPr="00A93324" w:rsidRDefault="00A93324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2AFABD" w14:textId="77777777" w:rsidR="00284FBA" w:rsidRPr="00A93324" w:rsidRDefault="00284FBA" w:rsidP="00284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   О. МІРОШНИК</w:t>
      </w:r>
    </w:p>
    <w:p w14:paraId="6EF59F7D" w14:textId="75E58FE2" w:rsidR="00A93324" w:rsidRDefault="00956B89" w:rsidP="00956B89">
      <w:pPr>
        <w:tabs>
          <w:tab w:val="left" w:pos="3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2CDCF82" w14:textId="2C9E7230" w:rsidR="00956B89" w:rsidRDefault="00956B89" w:rsidP="00956B89">
      <w:pPr>
        <w:tabs>
          <w:tab w:val="left" w:pos="3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8F6B9D" w14:textId="7A203E26" w:rsidR="00956B89" w:rsidRDefault="00956B89" w:rsidP="00956B89">
      <w:pPr>
        <w:tabs>
          <w:tab w:val="left" w:pos="3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FD2906" w14:textId="281B9057" w:rsidR="00956B89" w:rsidRDefault="00956B89" w:rsidP="00956B89">
      <w:pPr>
        <w:tabs>
          <w:tab w:val="left" w:pos="3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7D262F" w14:textId="102EA4FB" w:rsidR="00956B89" w:rsidRDefault="00956B89" w:rsidP="00956B89">
      <w:pPr>
        <w:tabs>
          <w:tab w:val="left" w:pos="3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BE4BB" w14:textId="77777777" w:rsidR="00956B89" w:rsidRPr="00A93324" w:rsidRDefault="00956B89" w:rsidP="00956B89">
      <w:pPr>
        <w:tabs>
          <w:tab w:val="left" w:pos="3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043888" w14:textId="77777777" w:rsidR="00956B89" w:rsidRPr="009D4D6F" w:rsidRDefault="00956B89" w:rsidP="00956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14:paraId="03300D50" w14:textId="31F9AA2D" w:rsidR="00956B89" w:rsidRDefault="00956B89" w:rsidP="00956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D40B42" w14:textId="0CCBD827" w:rsidR="00956B89" w:rsidRPr="0075035E" w:rsidRDefault="0075035E" w:rsidP="0095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412733A6" w14:textId="77777777" w:rsidR="0075035E" w:rsidRPr="0075035E" w:rsidRDefault="0075035E" w:rsidP="0075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11-го класу спеціальних закладів загальної середньої освіти</w:t>
      </w:r>
    </w:p>
    <w:p w14:paraId="17F52D24" w14:textId="77777777" w:rsidR="0075035E" w:rsidRPr="0075035E" w:rsidRDefault="0075035E" w:rsidP="0075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навчанням українською мовою для дітей з порушеннями слуху</w:t>
      </w:r>
    </w:p>
    <w:p w14:paraId="33D17CA5" w14:textId="77777777" w:rsidR="0075035E" w:rsidRPr="0075035E" w:rsidRDefault="0075035E" w:rsidP="0075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(глухих дітей)</w:t>
      </w:r>
    </w:p>
    <w:p w14:paraId="06A7931F" w14:textId="673D8E4B" w:rsidR="0075035E" w:rsidRPr="0075035E" w:rsidRDefault="0075035E" w:rsidP="0075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65C3C32F" w14:textId="77777777" w:rsidR="0075035E" w:rsidRPr="0075035E" w:rsidRDefault="0075035E" w:rsidP="0075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982"/>
        <w:gridCol w:w="2693"/>
      </w:tblGrid>
      <w:tr w:rsidR="0075035E" w:rsidRPr="0075035E" w14:paraId="3D490B9F" w14:textId="77777777" w:rsidTr="0075035E">
        <w:trPr>
          <w:trHeight w:val="593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223C163" w14:textId="77777777" w:rsidR="0075035E" w:rsidRPr="0075035E" w:rsidRDefault="0075035E" w:rsidP="0075035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EA83D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75035E" w:rsidRPr="0075035E" w14:paraId="7EA5D8CE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F95F9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48AD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</w:tr>
      <w:tr w:rsidR="0075035E" w:rsidRPr="0075035E" w14:paraId="29EEA993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7B4D60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1D24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46FCD912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C286C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7DAA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2FD67FB7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205A1C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C475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5035E" w:rsidRPr="0075035E" w14:paraId="11544E16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EE66B2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A4FD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3B2C8832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4631A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D6BA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75035E" w:rsidRPr="0075035E" w14:paraId="75A6C611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71ABD9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7AD3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5035E" w:rsidRPr="0075035E" w14:paraId="7BE803F7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097D14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Громадянська освіта (правознавство)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02853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4E817075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D18D7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9831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5035E" w:rsidRPr="0075035E" w14:paraId="6788EE41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C41E7B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236B1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4EDFE751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9182C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FA52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75035E" w:rsidRPr="0075035E" w14:paraId="6235F92A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B9EBDC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442B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5035E" w:rsidRPr="0075035E" w14:paraId="720717DF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A4AE67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7FB6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75035E" w:rsidRPr="0075035E" w14:paraId="002AADAB" w14:textId="77777777" w:rsidTr="0075035E">
        <w:trPr>
          <w:cantSplit/>
          <w:trHeight w:val="21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BAD0B" w14:textId="77777777" w:rsidR="0075035E" w:rsidRPr="0075035E" w:rsidRDefault="0075035E" w:rsidP="007503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292E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5035E" w:rsidRPr="0075035E" w14:paraId="4D3DEF1A" w14:textId="77777777" w:rsidTr="0075035E">
        <w:trPr>
          <w:cantSplit/>
          <w:trHeight w:val="21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53871" w14:textId="77777777" w:rsidR="0075035E" w:rsidRPr="0075035E" w:rsidRDefault="0075035E" w:rsidP="007503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E6D2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5035E" w:rsidRPr="0075035E" w14:paraId="1531AEF1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0A9116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CE43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46CCD015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111BC8" w14:textId="1A9D389F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Захист </w:t>
            </w:r>
            <w:r w:rsidR="000E5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A564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5035E" w:rsidRPr="0075035E" w14:paraId="68B0FF91" w14:textId="77777777" w:rsidTr="0075035E"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79EE7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E5A0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27,5</w:t>
            </w:r>
          </w:p>
        </w:tc>
      </w:tr>
      <w:tr w:rsidR="0075035E" w:rsidRPr="0075035E" w14:paraId="6BA1BDD3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952B6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Корекційно–розвиткові заняття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05AE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03A5091F" w14:textId="77777777" w:rsidTr="0075035E">
        <w:trPr>
          <w:trHeight w:val="256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6FC2AC9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02207D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4,5</w:t>
            </w:r>
          </w:p>
        </w:tc>
      </w:tr>
      <w:tr w:rsidR="0075035E" w:rsidRPr="0075035E" w14:paraId="4A9EDAC8" w14:textId="77777777" w:rsidTr="0075035E">
        <w:trPr>
          <w:cantSplit/>
          <w:trHeight w:hRule="exact" w:val="332"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9618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вибором: «Українська жестова мова»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1184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035E" w:rsidRPr="0075035E" w14:paraId="501F67E6" w14:textId="77777777" w:rsidTr="0075035E">
        <w:trPr>
          <w:cantSplit/>
          <w:trHeight w:hRule="exact" w:val="637"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FECD" w14:textId="77777777" w:rsidR="0075035E" w:rsidRPr="0075035E" w:rsidRDefault="0075035E" w:rsidP="007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за вибором: «Фінансова грамотність. Фінанси. </w:t>
            </w:r>
            <w:proofErr w:type="spellStart"/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Що?Чому</w:t>
            </w:r>
            <w:proofErr w:type="spellEnd"/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 Як?»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D7A3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75035E" w:rsidRPr="0075035E" w14:paraId="662F85B0" w14:textId="77777777" w:rsidTr="0075035E">
        <w:trPr>
          <w:cantSplit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BAAB" w14:textId="5A8AE313" w:rsidR="0075035E" w:rsidRPr="0075035E" w:rsidRDefault="0075035E" w:rsidP="007503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72E5"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2356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5035E" w:rsidRPr="0075035E" w14:paraId="74B45B70" w14:textId="77777777" w:rsidTr="0075035E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289D0F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навантаження на учня (без корекційно-</w:t>
            </w:r>
            <w:proofErr w:type="spellStart"/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2668" w14:textId="77777777" w:rsidR="0075035E" w:rsidRPr="0075035E" w:rsidRDefault="0075035E" w:rsidP="0075035E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</w:tbl>
    <w:p w14:paraId="4624DAF6" w14:textId="77777777" w:rsidR="0075035E" w:rsidRPr="0075035E" w:rsidRDefault="0075035E" w:rsidP="0075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F0F233" w14:textId="77777777" w:rsidR="0075035E" w:rsidRPr="0075035E" w:rsidRDefault="0075035E" w:rsidP="0075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C885868" w14:textId="77777777" w:rsidR="0075035E" w:rsidRPr="0075035E" w:rsidRDefault="0075035E" w:rsidP="00750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О.МІРОШНИК</w:t>
      </w:r>
    </w:p>
    <w:p w14:paraId="7D378047" w14:textId="25B46B5E" w:rsidR="00284FBA" w:rsidRDefault="00284FBA" w:rsidP="0075035E">
      <w:pPr>
        <w:tabs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45DF75" w14:textId="77777777" w:rsidR="00284FBA" w:rsidRDefault="00284FBA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17DF2F" w14:textId="77777777" w:rsidR="00284FBA" w:rsidRDefault="00284FBA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FB92A7" w14:textId="77777777" w:rsidR="00284FBA" w:rsidRDefault="00284FBA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BEE13F" w14:textId="07BDC680" w:rsidR="00A93324" w:rsidRDefault="00A93324" w:rsidP="009D4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93A28E" w14:textId="77777777" w:rsidR="0075035E" w:rsidRDefault="0075035E" w:rsidP="009D4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74BEBF" w14:textId="3BAD1EC1" w:rsidR="00284FBA" w:rsidRPr="009D4D6F" w:rsidRDefault="009D4D6F" w:rsidP="009D4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956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14:paraId="2F5A4750" w14:textId="77777777" w:rsidR="00284FBA" w:rsidRPr="00A93324" w:rsidRDefault="00284FBA" w:rsidP="00A93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1A9B46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ПЛАН</w:t>
      </w:r>
    </w:p>
    <w:p w14:paraId="3EC3A166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-го класу спеціальних закладів загальної середньої освіти</w:t>
      </w:r>
    </w:p>
    <w:p w14:paraId="72139F24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навчанням українською мовою для дітей з порушеннями слуху</w:t>
      </w:r>
    </w:p>
    <w:p w14:paraId="75CD2727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(глухих дітей)</w:t>
      </w:r>
    </w:p>
    <w:p w14:paraId="5A6405C4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4A3E211F" w14:textId="77777777" w:rsidR="00284FBA" w:rsidRPr="00A93324" w:rsidRDefault="00284FBA" w:rsidP="0028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984"/>
        <w:gridCol w:w="2694"/>
      </w:tblGrid>
      <w:tr w:rsidR="00284FBA" w:rsidRPr="00A93324" w14:paraId="041D8445" w14:textId="77777777" w:rsidTr="009F21DC">
        <w:trPr>
          <w:trHeight w:val="593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8971D6" w14:textId="77777777" w:rsidR="00284FBA" w:rsidRPr="00A93324" w:rsidRDefault="00284FBA" w:rsidP="009F21D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0F4D6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284FBA" w:rsidRPr="00A93324" w14:paraId="64B9230A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80C5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DD45F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592366E1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2315E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CAADA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1578CCF4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E9EFA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5C379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731C49C4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B77DE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26794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4FBA" w:rsidRPr="00A93324" w14:paraId="0391B1FF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6DC77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4893C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14B2EC93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62608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DC2B1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284FBA" w:rsidRPr="00A93324" w14:paraId="0D5F1A14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890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7081E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4FBA" w:rsidRPr="00A93324" w14:paraId="15927EAB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82711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Громадянська освіта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(правознавство)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F7AAF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84FBA" w:rsidRPr="00A93324" w14:paraId="07179B02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21999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CD441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84FBA" w:rsidRPr="00A93324" w14:paraId="67E803A6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24397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7C39B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38C3C96E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0D856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83DB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4FBA" w:rsidRPr="00A93324" w14:paraId="7B93D746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34CCA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5B454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84FBA" w:rsidRPr="00A93324" w14:paraId="099B913C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693AF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C992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7B2A22B9" w14:textId="77777777" w:rsidTr="009F21DC">
        <w:trPr>
          <w:cantSplit/>
          <w:trHeight w:val="21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F6325" w14:textId="77777777" w:rsidR="00284FBA" w:rsidRPr="00A93324" w:rsidRDefault="00284FBA" w:rsidP="009F2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B4CB2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4FBA" w:rsidRPr="00A93324" w14:paraId="2F2F809A" w14:textId="77777777" w:rsidTr="009F21DC">
        <w:trPr>
          <w:cantSplit/>
          <w:trHeight w:val="21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32026" w14:textId="77777777" w:rsidR="00284FBA" w:rsidRPr="00A93324" w:rsidRDefault="00284FBA" w:rsidP="009F2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51EE8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4FBA" w:rsidRPr="00A93324" w14:paraId="1FDD4EAE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5510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1BB5A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221BD804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01AAB" w14:textId="4A0C5152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Захист </w:t>
            </w:r>
            <w:r w:rsidR="000E5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ABC11A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84FBA" w:rsidRPr="00A93324" w14:paraId="04FEB579" w14:textId="77777777" w:rsidTr="009F21DC"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AD591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FD36C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,5</w:t>
            </w:r>
          </w:p>
        </w:tc>
      </w:tr>
      <w:tr w:rsidR="00284FBA" w:rsidRPr="00A93324" w14:paraId="59D51292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4914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Корекційно–розвиткові заняття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59AEC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5376B539" w14:textId="77777777" w:rsidTr="009F21DC">
        <w:trPr>
          <w:trHeight w:val="256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3645C7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Варіативна складова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1FBBDB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,5</w:t>
            </w:r>
          </w:p>
        </w:tc>
      </w:tr>
      <w:tr w:rsidR="00284FBA" w:rsidRPr="00A93324" w14:paraId="46E8182F" w14:textId="77777777" w:rsidTr="009F21DC">
        <w:trPr>
          <w:cantSplit/>
          <w:trHeight w:hRule="exact" w:val="332"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131E6E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" w:name="_Hlk107927987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вибором: «Українська жестова мова»</w:t>
            </w:r>
            <w:bookmarkEnd w:id="4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329D1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4DDDB380" w14:textId="77777777" w:rsidTr="009F21DC">
        <w:trPr>
          <w:cantSplit/>
          <w:trHeight w:hRule="exact" w:val="637"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49412" w14:textId="77777777" w:rsidR="00284FBA" w:rsidRPr="00A93324" w:rsidRDefault="00284FBA" w:rsidP="009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за вибором: «Фінансова грамотність. Фінанси.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Що?Чому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 Як?»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15DF0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</w:tc>
      </w:tr>
      <w:tr w:rsidR="00284FBA" w:rsidRPr="00A93324" w14:paraId="24F63AAE" w14:textId="77777777" w:rsidTr="009F21DC">
        <w:trPr>
          <w:cantSplit/>
        </w:trPr>
        <w:tc>
          <w:tcPr>
            <w:tcW w:w="6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C243E" w14:textId="43D7B995" w:rsidR="00284FBA" w:rsidRPr="00A93324" w:rsidRDefault="00284FBA" w:rsidP="009F2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заняття:</w:t>
            </w: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72E5" w:rsidRPr="00750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74A33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84FBA" w:rsidRPr="00A93324" w14:paraId="64CEF771" w14:textId="77777777" w:rsidTr="009F21DC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5E8E0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Гранично допустиме навантаження на учня (без корекційно-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розвиткових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занять)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38DAD" w14:textId="77777777" w:rsidR="00284FBA" w:rsidRPr="00A93324" w:rsidRDefault="00284FBA" w:rsidP="009F21D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</w:tr>
    </w:tbl>
    <w:p w14:paraId="72F7A2D5" w14:textId="77777777" w:rsidR="00284FBA" w:rsidRPr="00A93324" w:rsidRDefault="00284FBA" w:rsidP="00284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2EBE17" w14:textId="77777777" w:rsidR="00284FBA" w:rsidRPr="00A93324" w:rsidRDefault="00284FBA" w:rsidP="00284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3F43D0" w14:textId="77777777" w:rsidR="00284FBA" w:rsidRPr="00A93324" w:rsidRDefault="00284FBA" w:rsidP="00284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О.МІРОШНИК</w:t>
      </w:r>
    </w:p>
    <w:p w14:paraId="2B1932AB" w14:textId="77777777" w:rsidR="00284FBA" w:rsidRPr="00276DD7" w:rsidRDefault="00284FBA" w:rsidP="00284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14:paraId="6A5B28E8" w14:textId="5E6E5C24" w:rsid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D1C2BE" w14:textId="6C28E1EA" w:rsidR="009D4D6F" w:rsidRDefault="009D4D6F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6FC79D" w14:textId="1649CABF" w:rsidR="009D4D6F" w:rsidRDefault="009D4D6F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F3CCD7" w14:textId="77777777" w:rsidR="009D4D6F" w:rsidRPr="00A93324" w:rsidRDefault="009D4D6F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D46DD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D477E2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програм</w:t>
      </w:r>
    </w:p>
    <w:p w14:paraId="6D07ECA5" w14:textId="64F17EA0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варіативної складової навчального плану на 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28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9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336"/>
      </w:tblGrid>
      <w:tr w:rsidR="00A93324" w:rsidRPr="00A93324" w14:paraId="39F98662" w14:textId="77777777" w:rsidTr="008E0C40">
        <w:trPr>
          <w:trHeight w:val="344"/>
        </w:trPr>
        <w:tc>
          <w:tcPr>
            <w:tcW w:w="675" w:type="dxa"/>
            <w:shd w:val="clear" w:color="auto" w:fill="auto"/>
          </w:tcPr>
          <w:p w14:paraId="640E6416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17227A6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387" w:type="dxa"/>
            <w:shd w:val="clear" w:color="auto" w:fill="auto"/>
          </w:tcPr>
          <w:p w14:paraId="20BFB105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2336" w:type="dxa"/>
            <w:shd w:val="clear" w:color="auto" w:fill="auto"/>
          </w:tcPr>
          <w:p w14:paraId="74F6C53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Рекомендовано</w:t>
            </w:r>
          </w:p>
        </w:tc>
      </w:tr>
      <w:tr w:rsidR="00A93324" w:rsidRPr="00A93324" w14:paraId="667F3A66" w14:textId="77777777" w:rsidTr="008E0C40">
        <w:trPr>
          <w:trHeight w:val="528"/>
        </w:trPr>
        <w:tc>
          <w:tcPr>
            <w:tcW w:w="675" w:type="dxa"/>
            <w:shd w:val="clear" w:color="auto" w:fill="auto"/>
          </w:tcPr>
          <w:p w14:paraId="34A5338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40B7427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клас</w:t>
            </w:r>
          </w:p>
        </w:tc>
        <w:tc>
          <w:tcPr>
            <w:tcW w:w="5387" w:type="dxa"/>
            <w:shd w:val="clear" w:color="auto" w:fill="auto"/>
          </w:tcPr>
          <w:p w14:paraId="517CFF48" w14:textId="77777777" w:rsidR="00A93324" w:rsidRPr="00A93324" w:rsidRDefault="00A93324" w:rsidP="00A9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Навчальна програма курсу за вибором «Прикладні фінанси» (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Ткаченко О.В., Довгань А.І.,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Часнікова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О.В., Рябова О.Б.,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Лапішко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З.Я. та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.) за загальною редакцією доктора економічних наук професора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Смовженко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Т.С</w:t>
            </w:r>
          </w:p>
        </w:tc>
        <w:tc>
          <w:tcPr>
            <w:tcW w:w="2336" w:type="dxa"/>
            <w:shd w:val="clear" w:color="auto" w:fill="auto"/>
          </w:tcPr>
          <w:p w14:paraId="435A4E4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ІМЗО</w:t>
            </w:r>
          </w:p>
          <w:p w14:paraId="7A7949C3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28.01.2020</w:t>
            </w:r>
          </w:p>
          <w:p w14:paraId="1A0FAD7C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22.1/12-Г-80</w:t>
            </w:r>
          </w:p>
        </w:tc>
      </w:tr>
      <w:tr w:rsidR="00A93324" w:rsidRPr="00A93324" w14:paraId="4B01619C" w14:textId="77777777" w:rsidTr="008E0C40">
        <w:trPr>
          <w:trHeight w:val="407"/>
        </w:trPr>
        <w:tc>
          <w:tcPr>
            <w:tcW w:w="675" w:type="dxa"/>
            <w:shd w:val="clear" w:color="auto" w:fill="auto"/>
          </w:tcPr>
          <w:p w14:paraId="39F0386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4FB120C9" w14:textId="4631B9B6" w:rsidR="00A93324" w:rsidRPr="00A93324" w:rsidRDefault="005D7041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</w:t>
            </w:r>
            <w:r w:rsidR="00A93324"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84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3324"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</w:t>
            </w:r>
          </w:p>
        </w:tc>
        <w:tc>
          <w:tcPr>
            <w:tcW w:w="5387" w:type="dxa"/>
            <w:shd w:val="clear" w:color="auto" w:fill="auto"/>
          </w:tcPr>
          <w:p w14:paraId="59439689" w14:textId="77777777" w:rsidR="00A93324" w:rsidRPr="00A93324" w:rsidRDefault="00A93324" w:rsidP="00A93324">
            <w:pPr>
              <w:spacing w:after="0" w:line="240" w:lineRule="auto"/>
              <w:ind w:hanging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«Навчальна програма курсу за вибором для учнів 10 (11) Класів загальноосвітніх навчальних закладів «Фінансова грамотність. Фінанси. Що? Чому? Як?:» (за загальною редакцією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Смовженко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Т.С. Кравченко І.С.)</w:t>
            </w:r>
          </w:p>
        </w:tc>
        <w:tc>
          <w:tcPr>
            <w:tcW w:w="2336" w:type="dxa"/>
            <w:shd w:val="clear" w:color="auto" w:fill="auto"/>
          </w:tcPr>
          <w:p w14:paraId="10F2E59B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МОН від 28.05.2019</w:t>
            </w:r>
          </w:p>
          <w:p w14:paraId="515F2AF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1/11-4995</w:t>
            </w:r>
          </w:p>
        </w:tc>
      </w:tr>
      <w:tr w:rsidR="00A93324" w:rsidRPr="00A93324" w14:paraId="6FC3B30C" w14:textId="77777777" w:rsidTr="008E0C40">
        <w:trPr>
          <w:trHeight w:val="130"/>
        </w:trPr>
        <w:tc>
          <w:tcPr>
            <w:tcW w:w="675" w:type="dxa"/>
            <w:shd w:val="clear" w:color="auto" w:fill="auto"/>
          </w:tcPr>
          <w:p w14:paraId="0F0A89DF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2257EE94" w14:textId="77777777" w:rsidR="00A93324" w:rsidRPr="00A93324" w:rsidRDefault="00A93324" w:rsidP="00A9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11-12 клас</w:t>
            </w:r>
          </w:p>
        </w:tc>
        <w:tc>
          <w:tcPr>
            <w:tcW w:w="5387" w:type="dxa"/>
            <w:shd w:val="clear" w:color="auto" w:fill="auto"/>
          </w:tcPr>
          <w:p w14:paraId="226870F2" w14:textId="77777777" w:rsidR="00A93324" w:rsidRPr="00A93324" w:rsidRDefault="00A93324" w:rsidP="00A9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«Українська жестова мова» за ред. </w:t>
            </w:r>
            <w:proofErr w:type="spellStart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Адамюк</w:t>
            </w:r>
            <w:proofErr w:type="spellEnd"/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</w:t>
            </w:r>
          </w:p>
        </w:tc>
        <w:tc>
          <w:tcPr>
            <w:tcW w:w="2336" w:type="dxa"/>
            <w:shd w:val="clear" w:color="auto" w:fill="auto"/>
          </w:tcPr>
          <w:p w14:paraId="1BC1AAD7" w14:textId="77777777" w:rsidR="00A93324" w:rsidRPr="00A93324" w:rsidRDefault="00A93324" w:rsidP="00A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 України, 2015</w:t>
            </w:r>
          </w:p>
        </w:tc>
      </w:tr>
    </w:tbl>
    <w:p w14:paraId="41B8D55C" w14:textId="77777777" w:rsidR="00A93324" w:rsidRPr="00A93324" w:rsidRDefault="00A93324" w:rsidP="00A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628D5C" w14:textId="77777777" w:rsidR="00C01B20" w:rsidRDefault="00C01B20"/>
    <w:sectPr w:rsidR="00C01B20" w:rsidSect="001051B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58AE" w14:textId="77777777" w:rsidR="0093393A" w:rsidRDefault="0093393A">
      <w:pPr>
        <w:spacing w:after="0" w:line="240" w:lineRule="auto"/>
      </w:pPr>
      <w:r>
        <w:separator/>
      </w:r>
    </w:p>
  </w:endnote>
  <w:endnote w:type="continuationSeparator" w:id="0">
    <w:p w14:paraId="3BAAC084" w14:textId="77777777" w:rsidR="0093393A" w:rsidRDefault="009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B458" w14:textId="77777777" w:rsidR="00000000" w:rsidRDefault="00490C35" w:rsidP="00243BDF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AE06809" w14:textId="77777777" w:rsidR="00000000" w:rsidRDefault="00000000" w:rsidP="00243B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783E" w14:textId="77777777" w:rsidR="0093393A" w:rsidRDefault="0093393A">
      <w:pPr>
        <w:spacing w:after="0" w:line="240" w:lineRule="auto"/>
      </w:pPr>
      <w:r>
        <w:separator/>
      </w:r>
    </w:p>
  </w:footnote>
  <w:footnote w:type="continuationSeparator" w:id="0">
    <w:p w14:paraId="4F1A5D3C" w14:textId="77777777" w:rsidR="0093393A" w:rsidRDefault="009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09F4" w14:textId="77777777" w:rsidR="00000000" w:rsidRDefault="00490C35" w:rsidP="00243BDF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14:paraId="6330C62E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3811" w14:textId="77777777" w:rsidR="00000000" w:rsidRPr="001051BB" w:rsidRDefault="00490C35">
    <w:pPr>
      <w:pStyle w:val="a3"/>
      <w:jc w:val="center"/>
      <w:rPr>
        <w:sz w:val="24"/>
        <w:szCs w:val="24"/>
      </w:rPr>
    </w:pPr>
    <w:r w:rsidRPr="001051BB">
      <w:rPr>
        <w:sz w:val="24"/>
        <w:szCs w:val="24"/>
      </w:rPr>
      <w:fldChar w:fldCharType="begin"/>
    </w:r>
    <w:r w:rsidRPr="001051BB">
      <w:rPr>
        <w:sz w:val="24"/>
        <w:szCs w:val="24"/>
      </w:rPr>
      <w:instrText xml:space="preserve"> PAGE   \* MERGEFORMAT </w:instrText>
    </w:r>
    <w:r w:rsidRPr="001051BB"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 w:rsidRPr="001051BB">
      <w:rPr>
        <w:sz w:val="24"/>
        <w:szCs w:val="24"/>
      </w:rPr>
      <w:fldChar w:fldCharType="end"/>
    </w:r>
  </w:p>
  <w:p w14:paraId="79798238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C617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8" w15:restartNumberingAfterBreak="0">
    <w:nsid w:val="0582070B"/>
    <w:multiLevelType w:val="hybridMultilevel"/>
    <w:tmpl w:val="BED0D6BC"/>
    <w:lvl w:ilvl="0" w:tplc="7CF2E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750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6A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8A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5E8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A4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24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7C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318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06CD14CC"/>
    <w:multiLevelType w:val="hybridMultilevel"/>
    <w:tmpl w:val="ADECC0C2"/>
    <w:lvl w:ilvl="0" w:tplc="2CC4DA2E">
      <w:start w:val="1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A1A2E57"/>
    <w:multiLevelType w:val="multilevel"/>
    <w:tmpl w:val="08D0714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1564C5"/>
    <w:multiLevelType w:val="multilevel"/>
    <w:tmpl w:val="68BEC0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EC72015"/>
    <w:multiLevelType w:val="hybridMultilevel"/>
    <w:tmpl w:val="4B6A9C28"/>
    <w:lvl w:ilvl="0" w:tplc="128AAA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5423F"/>
    <w:multiLevelType w:val="hybridMultilevel"/>
    <w:tmpl w:val="DB40AAC2"/>
    <w:lvl w:ilvl="0" w:tplc="744855B8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17E723FE"/>
    <w:multiLevelType w:val="hybridMultilevel"/>
    <w:tmpl w:val="37228722"/>
    <w:lvl w:ilvl="0" w:tplc="2954F2B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0F35ED"/>
    <w:multiLevelType w:val="hybridMultilevel"/>
    <w:tmpl w:val="07E2D7B0"/>
    <w:lvl w:ilvl="0" w:tplc="148C8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01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A2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CD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1C832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50927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F069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062EC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B87BF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B1F2567"/>
    <w:multiLevelType w:val="hybridMultilevel"/>
    <w:tmpl w:val="D74C1840"/>
    <w:lvl w:ilvl="0" w:tplc="EF9835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A117E"/>
    <w:multiLevelType w:val="hybridMultilevel"/>
    <w:tmpl w:val="04FC8EFA"/>
    <w:lvl w:ilvl="0" w:tplc="EB7A56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834446"/>
    <w:multiLevelType w:val="hybridMultilevel"/>
    <w:tmpl w:val="39D61424"/>
    <w:lvl w:ilvl="0" w:tplc="9E9AECD4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2AF36958"/>
    <w:multiLevelType w:val="hybridMultilevel"/>
    <w:tmpl w:val="E05E0C1A"/>
    <w:lvl w:ilvl="0" w:tplc="84C01D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1B49"/>
    <w:multiLevelType w:val="hybridMultilevel"/>
    <w:tmpl w:val="6414B902"/>
    <w:lvl w:ilvl="0" w:tplc="987A244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6116BF4"/>
    <w:multiLevelType w:val="hybridMultilevel"/>
    <w:tmpl w:val="A35EE12C"/>
    <w:lvl w:ilvl="0" w:tplc="C9B23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50F4D"/>
    <w:multiLevelType w:val="hybridMultilevel"/>
    <w:tmpl w:val="9D509442"/>
    <w:lvl w:ilvl="0" w:tplc="346EE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AB4F20"/>
    <w:multiLevelType w:val="hybridMultilevel"/>
    <w:tmpl w:val="B0E0F74A"/>
    <w:lvl w:ilvl="0" w:tplc="F146A0F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25317"/>
    <w:multiLevelType w:val="hybridMultilevel"/>
    <w:tmpl w:val="C26C1D04"/>
    <w:lvl w:ilvl="0" w:tplc="7042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889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E2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D04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9C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1C2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58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62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C58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46294AC1"/>
    <w:multiLevelType w:val="hybridMultilevel"/>
    <w:tmpl w:val="6248F0D6"/>
    <w:lvl w:ilvl="0" w:tplc="DA02143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FC5602"/>
    <w:multiLevelType w:val="hybridMultilevel"/>
    <w:tmpl w:val="9A4E249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829CE"/>
    <w:multiLevelType w:val="hybridMultilevel"/>
    <w:tmpl w:val="C86A21E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438D"/>
    <w:multiLevelType w:val="hybridMultilevel"/>
    <w:tmpl w:val="1E483478"/>
    <w:lvl w:ilvl="0" w:tplc="706E9296">
      <w:start w:val="1"/>
      <w:numFmt w:val="bullet"/>
      <w:lvlText w:val="І"/>
      <w:lvlJc w:val="left"/>
    </w:lvl>
    <w:lvl w:ilvl="1" w:tplc="28CED4AE">
      <w:start w:val="1"/>
      <w:numFmt w:val="bullet"/>
      <w:lvlText w:val="№"/>
      <w:lvlJc w:val="left"/>
    </w:lvl>
    <w:lvl w:ilvl="2" w:tplc="A3127C3C">
      <w:numFmt w:val="decimal"/>
      <w:lvlText w:val=""/>
      <w:lvlJc w:val="left"/>
    </w:lvl>
    <w:lvl w:ilvl="3" w:tplc="ABA09790">
      <w:numFmt w:val="decimal"/>
      <w:lvlText w:val=""/>
      <w:lvlJc w:val="left"/>
    </w:lvl>
    <w:lvl w:ilvl="4" w:tplc="FAA66B30">
      <w:numFmt w:val="decimal"/>
      <w:lvlText w:val=""/>
      <w:lvlJc w:val="left"/>
    </w:lvl>
    <w:lvl w:ilvl="5" w:tplc="7B3C30DA">
      <w:numFmt w:val="decimal"/>
      <w:lvlText w:val=""/>
      <w:lvlJc w:val="left"/>
    </w:lvl>
    <w:lvl w:ilvl="6" w:tplc="6612465E">
      <w:numFmt w:val="decimal"/>
      <w:lvlText w:val=""/>
      <w:lvlJc w:val="left"/>
    </w:lvl>
    <w:lvl w:ilvl="7" w:tplc="D8C24850">
      <w:numFmt w:val="decimal"/>
      <w:lvlText w:val=""/>
      <w:lvlJc w:val="left"/>
    </w:lvl>
    <w:lvl w:ilvl="8" w:tplc="7200EF3A">
      <w:numFmt w:val="decimal"/>
      <w:lvlText w:val=""/>
      <w:lvlJc w:val="left"/>
    </w:lvl>
  </w:abstractNum>
  <w:abstractNum w:abstractNumId="29" w15:restartNumberingAfterBreak="0">
    <w:nsid w:val="67B60E6C"/>
    <w:multiLevelType w:val="hybridMultilevel"/>
    <w:tmpl w:val="86ACE274"/>
    <w:lvl w:ilvl="0" w:tplc="0B340D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B3FE5"/>
    <w:multiLevelType w:val="multilevel"/>
    <w:tmpl w:val="D48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872847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43861030">
    <w:abstractNumId w:val="4"/>
  </w:num>
  <w:num w:numId="3" w16cid:durableId="54400071">
    <w:abstractNumId w:val="5"/>
  </w:num>
  <w:num w:numId="4" w16cid:durableId="898437870">
    <w:abstractNumId w:val="2"/>
    <w:lvlOverride w:ilvl="0">
      <w:startOverride w:val="1"/>
    </w:lvlOverride>
  </w:num>
  <w:num w:numId="5" w16cid:durableId="1756316293">
    <w:abstractNumId w:val="1"/>
  </w:num>
  <w:num w:numId="6" w16cid:durableId="801844549">
    <w:abstractNumId w:val="3"/>
  </w:num>
  <w:num w:numId="7" w16cid:durableId="102074158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583460">
    <w:abstractNumId w:val="7"/>
    <w:lvlOverride w:ilvl="0">
      <w:startOverride w:val="1"/>
    </w:lvlOverride>
  </w:num>
  <w:num w:numId="9" w16cid:durableId="39285299">
    <w:abstractNumId w:val="6"/>
    <w:lvlOverride w:ilvl="0">
      <w:startOverride w:val="1"/>
    </w:lvlOverride>
  </w:num>
  <w:num w:numId="10" w16cid:durableId="926812892">
    <w:abstractNumId w:val="6"/>
  </w:num>
  <w:num w:numId="11" w16cid:durableId="1438940625">
    <w:abstractNumId w:val="7"/>
  </w:num>
  <w:num w:numId="12" w16cid:durableId="2087073930">
    <w:abstractNumId w:val="22"/>
  </w:num>
  <w:num w:numId="13" w16cid:durableId="2074812231">
    <w:abstractNumId w:val="11"/>
  </w:num>
  <w:num w:numId="14" w16cid:durableId="145313037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5" w16cid:durableId="81159939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 w16cid:durableId="1283999387">
    <w:abstractNumId w:val="0"/>
    <w:lvlOverride w:ilvl="0">
      <w:lvl w:ilvl="0">
        <w:start w:val="65535"/>
        <w:numFmt w:val="bullet"/>
        <w:lvlText w:val="-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17" w16cid:durableId="98758894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 w16cid:durableId="245186016">
    <w:abstractNumId w:val="20"/>
  </w:num>
  <w:num w:numId="19" w16cid:durableId="100760140">
    <w:abstractNumId w:val="13"/>
  </w:num>
  <w:num w:numId="20" w16cid:durableId="1620146315">
    <w:abstractNumId w:val="27"/>
  </w:num>
  <w:num w:numId="21" w16cid:durableId="599223066">
    <w:abstractNumId w:val="29"/>
  </w:num>
  <w:num w:numId="22" w16cid:durableId="1588534787">
    <w:abstractNumId w:val="24"/>
  </w:num>
  <w:num w:numId="23" w16cid:durableId="1397775679">
    <w:abstractNumId w:val="8"/>
  </w:num>
  <w:num w:numId="24" w16cid:durableId="1747991994">
    <w:abstractNumId w:val="21"/>
  </w:num>
  <w:num w:numId="25" w16cid:durableId="57479567">
    <w:abstractNumId w:val="2"/>
  </w:num>
  <w:num w:numId="26" w16cid:durableId="1535654954">
    <w:abstractNumId w:val="19"/>
  </w:num>
  <w:num w:numId="27" w16cid:durableId="581642621">
    <w:abstractNumId w:val="16"/>
  </w:num>
  <w:num w:numId="28" w16cid:durableId="1053188907">
    <w:abstractNumId w:val="18"/>
  </w:num>
  <w:num w:numId="29" w16cid:durableId="600063504">
    <w:abstractNumId w:val="10"/>
  </w:num>
  <w:num w:numId="30" w16cid:durableId="409236670">
    <w:abstractNumId w:val="23"/>
  </w:num>
  <w:num w:numId="31" w16cid:durableId="1562906725">
    <w:abstractNumId w:val="9"/>
  </w:num>
  <w:num w:numId="32" w16cid:durableId="880674191">
    <w:abstractNumId w:val="17"/>
  </w:num>
  <w:num w:numId="33" w16cid:durableId="11847809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0476435">
    <w:abstractNumId w:val="28"/>
  </w:num>
  <w:num w:numId="35" w16cid:durableId="1993026708">
    <w:abstractNumId w:val="30"/>
  </w:num>
  <w:num w:numId="36" w16cid:durableId="2105688715">
    <w:abstractNumId w:val="25"/>
  </w:num>
  <w:num w:numId="37" w16cid:durableId="1265919790">
    <w:abstractNumId w:val="26"/>
  </w:num>
  <w:num w:numId="38" w16cid:durableId="919024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24"/>
    <w:rsid w:val="00015CEC"/>
    <w:rsid w:val="0003201D"/>
    <w:rsid w:val="000400B0"/>
    <w:rsid w:val="000437B9"/>
    <w:rsid w:val="0006756C"/>
    <w:rsid w:val="00074372"/>
    <w:rsid w:val="00074F74"/>
    <w:rsid w:val="00092DA6"/>
    <w:rsid w:val="000B2793"/>
    <w:rsid w:val="000E5359"/>
    <w:rsid w:val="00166994"/>
    <w:rsid w:val="00182B70"/>
    <w:rsid w:val="001976E5"/>
    <w:rsid w:val="001A53CC"/>
    <w:rsid w:val="001F72E5"/>
    <w:rsid w:val="00284FBA"/>
    <w:rsid w:val="002A3BFA"/>
    <w:rsid w:val="00324A6B"/>
    <w:rsid w:val="0033550B"/>
    <w:rsid w:val="00385E01"/>
    <w:rsid w:val="003B14E4"/>
    <w:rsid w:val="003C5957"/>
    <w:rsid w:val="00446CDC"/>
    <w:rsid w:val="00490C35"/>
    <w:rsid w:val="004C2748"/>
    <w:rsid w:val="004D5FAE"/>
    <w:rsid w:val="00513FB5"/>
    <w:rsid w:val="00517E63"/>
    <w:rsid w:val="00541063"/>
    <w:rsid w:val="005D7041"/>
    <w:rsid w:val="005F3B04"/>
    <w:rsid w:val="006328AF"/>
    <w:rsid w:val="00686318"/>
    <w:rsid w:val="006D1E1E"/>
    <w:rsid w:val="006F304B"/>
    <w:rsid w:val="0075035E"/>
    <w:rsid w:val="0076009F"/>
    <w:rsid w:val="00791CD8"/>
    <w:rsid w:val="007B2B5F"/>
    <w:rsid w:val="007E34B3"/>
    <w:rsid w:val="008065CB"/>
    <w:rsid w:val="008445CB"/>
    <w:rsid w:val="008877C5"/>
    <w:rsid w:val="008B07F4"/>
    <w:rsid w:val="009028CA"/>
    <w:rsid w:val="00902EB2"/>
    <w:rsid w:val="0091134E"/>
    <w:rsid w:val="00912541"/>
    <w:rsid w:val="0092154D"/>
    <w:rsid w:val="0093393A"/>
    <w:rsid w:val="00937EF3"/>
    <w:rsid w:val="0094676D"/>
    <w:rsid w:val="00956B89"/>
    <w:rsid w:val="009966BA"/>
    <w:rsid w:val="009D4D6F"/>
    <w:rsid w:val="00A33866"/>
    <w:rsid w:val="00A5357B"/>
    <w:rsid w:val="00A853D5"/>
    <w:rsid w:val="00A90170"/>
    <w:rsid w:val="00A92C22"/>
    <w:rsid w:val="00A93324"/>
    <w:rsid w:val="00A93451"/>
    <w:rsid w:val="00AE7CAD"/>
    <w:rsid w:val="00B01905"/>
    <w:rsid w:val="00B2577C"/>
    <w:rsid w:val="00B2601A"/>
    <w:rsid w:val="00B663E9"/>
    <w:rsid w:val="00BD458A"/>
    <w:rsid w:val="00BE20BC"/>
    <w:rsid w:val="00BE5EDC"/>
    <w:rsid w:val="00C01B20"/>
    <w:rsid w:val="00C207E5"/>
    <w:rsid w:val="00C4489C"/>
    <w:rsid w:val="00C44B67"/>
    <w:rsid w:val="00C66ACC"/>
    <w:rsid w:val="00C95B5B"/>
    <w:rsid w:val="00CB466E"/>
    <w:rsid w:val="00CC7483"/>
    <w:rsid w:val="00D050AA"/>
    <w:rsid w:val="00D357A7"/>
    <w:rsid w:val="00D63807"/>
    <w:rsid w:val="00D86FA4"/>
    <w:rsid w:val="00DA1E24"/>
    <w:rsid w:val="00DC1D5B"/>
    <w:rsid w:val="00DD4900"/>
    <w:rsid w:val="00DF094A"/>
    <w:rsid w:val="00E03618"/>
    <w:rsid w:val="00E62E53"/>
    <w:rsid w:val="00E92081"/>
    <w:rsid w:val="00EB0B05"/>
    <w:rsid w:val="00ED3614"/>
    <w:rsid w:val="00EE5D83"/>
    <w:rsid w:val="00F932BB"/>
    <w:rsid w:val="00FD3D6E"/>
    <w:rsid w:val="00FF2D6D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978"/>
  <w15:chartTrackingRefBased/>
  <w15:docId w15:val="{937707EF-A1E0-43E3-916B-7590F07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324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93324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93324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93324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A93324"/>
    <w:pPr>
      <w:keepNext/>
      <w:tabs>
        <w:tab w:val="num" w:pos="3600"/>
      </w:tabs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A93324"/>
    <w:pPr>
      <w:keepNext/>
      <w:tabs>
        <w:tab w:val="num" w:pos="4320"/>
      </w:tabs>
      <w:suppressAutoHyphens/>
      <w:spacing w:after="0" w:line="240" w:lineRule="auto"/>
      <w:ind w:left="4320" w:hanging="36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93324"/>
    <w:pPr>
      <w:keepNext/>
      <w:tabs>
        <w:tab w:val="num" w:pos="5040"/>
      </w:tabs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93324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A93324"/>
    <w:pPr>
      <w:keepNext/>
      <w:tabs>
        <w:tab w:val="num" w:pos="6480"/>
      </w:tabs>
      <w:suppressAutoHyphens/>
      <w:spacing w:after="0" w:line="240" w:lineRule="auto"/>
      <w:ind w:left="6480" w:hanging="36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9332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9332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933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9332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933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933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9332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A93324"/>
  </w:style>
  <w:style w:type="paragraph" w:styleId="a3">
    <w:name w:val="header"/>
    <w:basedOn w:val="a"/>
    <w:link w:val="a4"/>
    <w:uiPriority w:val="99"/>
    <w:rsid w:val="00A9332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A933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rsid w:val="00A9332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ій колонтитул Знак"/>
    <w:basedOn w:val="a0"/>
    <w:link w:val="a5"/>
    <w:rsid w:val="00A933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A933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"/>
    <w:basedOn w:val="a7"/>
    <w:rsid w:val="00A93324"/>
    <w:rPr>
      <w:rFonts w:ascii="Arial" w:hAnsi="Arial" w:cs="Tahoma"/>
    </w:rPr>
  </w:style>
  <w:style w:type="paragraph" w:styleId="aa">
    <w:name w:val="Body Text Indent"/>
    <w:basedOn w:val="a"/>
    <w:link w:val="ab"/>
    <w:rsid w:val="00A933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ий текст з відступом Знак"/>
    <w:basedOn w:val="a0"/>
    <w:link w:val="aa"/>
    <w:rsid w:val="00A93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7"/>
    <w:link w:val="ad"/>
    <w:rsid w:val="00A933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ru-RU"/>
    </w:rPr>
  </w:style>
  <w:style w:type="character" w:customStyle="1" w:styleId="ad">
    <w:name w:val="Назва Знак"/>
    <w:basedOn w:val="a0"/>
    <w:link w:val="ac"/>
    <w:rsid w:val="00A93324"/>
    <w:rPr>
      <w:rFonts w:ascii="Arial" w:eastAsia="Lucida Sans Unicode" w:hAnsi="Arial" w:cs="Tahoma"/>
      <w:sz w:val="28"/>
      <w:szCs w:val="28"/>
      <w:lang w:val="uk-UA" w:eastAsia="ru-RU"/>
    </w:rPr>
  </w:style>
  <w:style w:type="paragraph" w:customStyle="1" w:styleId="12">
    <w:name w:val="Название1"/>
    <w:basedOn w:val="a"/>
    <w:rsid w:val="00A9332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uk-UA" w:eastAsia="ru-RU"/>
    </w:rPr>
  </w:style>
  <w:style w:type="paragraph" w:customStyle="1" w:styleId="13">
    <w:name w:val="Указатель1"/>
    <w:basedOn w:val="a"/>
    <w:rsid w:val="00A9332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uk-UA" w:eastAsia="ru-RU"/>
    </w:rPr>
  </w:style>
  <w:style w:type="paragraph" w:customStyle="1" w:styleId="ae">
    <w:name w:val="бейдж мален"/>
    <w:basedOn w:val="a"/>
    <w:rsid w:val="00A933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customStyle="1" w:styleId="21">
    <w:name w:val="Основной текст 21"/>
    <w:basedOn w:val="a"/>
    <w:rsid w:val="00A933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">
    <w:name w:val="Основной текст 31"/>
    <w:basedOn w:val="a"/>
    <w:rsid w:val="00A9332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A93324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">
    <w:name w:val="Содержимое таблицы"/>
    <w:basedOn w:val="a"/>
    <w:rsid w:val="00A933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0">
    <w:name w:val="Заголовок таблицы"/>
    <w:basedOn w:val="af"/>
    <w:rsid w:val="00A93324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A93324"/>
  </w:style>
  <w:style w:type="character" w:customStyle="1" w:styleId="WW8Num11z0">
    <w:name w:val="WW8Num11z0"/>
    <w:rsid w:val="00A93324"/>
    <w:rPr>
      <w:i/>
      <w:iCs w:val="0"/>
    </w:rPr>
  </w:style>
  <w:style w:type="character" w:customStyle="1" w:styleId="WW8Num14z0">
    <w:name w:val="WW8Num14z0"/>
    <w:rsid w:val="00A93324"/>
    <w:rPr>
      <w:i/>
      <w:iCs w:val="0"/>
    </w:rPr>
  </w:style>
  <w:style w:type="character" w:customStyle="1" w:styleId="WW8Num17z0">
    <w:name w:val="WW8Num17z0"/>
    <w:rsid w:val="00A93324"/>
    <w:rPr>
      <w:i/>
      <w:iCs w:val="0"/>
    </w:rPr>
  </w:style>
  <w:style w:type="character" w:customStyle="1" w:styleId="WW8Num18z0">
    <w:name w:val="WW8Num18z0"/>
    <w:rsid w:val="00A93324"/>
    <w:rPr>
      <w:b/>
      <w:bCs w:val="0"/>
    </w:rPr>
  </w:style>
  <w:style w:type="character" w:customStyle="1" w:styleId="WW8Num21z0">
    <w:name w:val="WW8Num21z0"/>
    <w:rsid w:val="00A93324"/>
    <w:rPr>
      <w:i/>
      <w:iCs w:val="0"/>
    </w:rPr>
  </w:style>
  <w:style w:type="character" w:customStyle="1" w:styleId="WW8Num42z0">
    <w:name w:val="WW8Num42z0"/>
    <w:rsid w:val="00A93324"/>
    <w:rPr>
      <w:i/>
      <w:iCs w:val="0"/>
    </w:rPr>
  </w:style>
  <w:style w:type="character" w:customStyle="1" w:styleId="14">
    <w:name w:val="Основной шрифт абзаца1"/>
    <w:rsid w:val="00A93324"/>
  </w:style>
  <w:style w:type="character" w:styleId="af2">
    <w:name w:val="page number"/>
    <w:basedOn w:val="a0"/>
    <w:rsid w:val="00A93324"/>
  </w:style>
  <w:style w:type="table" w:styleId="af3">
    <w:name w:val="Table Grid"/>
    <w:basedOn w:val="a1"/>
    <w:rsid w:val="00A9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A9332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93324"/>
    <w:pPr>
      <w:widowControl w:val="0"/>
      <w:autoSpaceDE w:val="0"/>
      <w:autoSpaceDN w:val="0"/>
      <w:adjustRightInd w:val="0"/>
      <w:spacing w:after="0" w:line="31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9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933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93324"/>
    <w:pPr>
      <w:widowControl w:val="0"/>
      <w:autoSpaceDE w:val="0"/>
      <w:autoSpaceDN w:val="0"/>
      <w:adjustRightInd w:val="0"/>
      <w:spacing w:after="0" w:line="319" w:lineRule="exact"/>
      <w:ind w:firstLine="82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9332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93324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у виносці Знак"/>
    <w:link w:val="af5"/>
    <w:semiHidden/>
    <w:rsid w:val="00A933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5">
    <w:name w:val="Balloon Text"/>
    <w:basedOn w:val="a"/>
    <w:link w:val="af4"/>
    <w:semiHidden/>
    <w:rsid w:val="00A93324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5">
    <w:name w:val="Текст выноски Знак1"/>
    <w:basedOn w:val="a0"/>
    <w:uiPriority w:val="99"/>
    <w:semiHidden/>
    <w:rsid w:val="00A93324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A93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93324"/>
  </w:style>
  <w:style w:type="paragraph" w:styleId="HTML">
    <w:name w:val="HTML Preformatted"/>
    <w:basedOn w:val="a"/>
    <w:link w:val="HTML0"/>
    <w:uiPriority w:val="99"/>
    <w:unhideWhenUsed/>
    <w:rsid w:val="00A93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9332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6">
    <w:name w:val="Абзац списка1"/>
    <w:basedOn w:val="a"/>
    <w:rsid w:val="00A933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22">
    <w:name w:val="Абзац списка2"/>
    <w:basedOn w:val="a"/>
    <w:rsid w:val="00A933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f7">
    <w:name w:val="Знак Знак Знак Знак Знак Знак"/>
    <w:basedOn w:val="a"/>
    <w:rsid w:val="00A933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basedOn w:val="a"/>
    <w:next w:val="af9"/>
    <w:uiPriority w:val="99"/>
    <w:unhideWhenUsed/>
    <w:rsid w:val="00A9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Normal (Web)"/>
    <w:basedOn w:val="a"/>
    <w:uiPriority w:val="99"/>
    <w:semiHidden/>
    <w:unhideWhenUsed/>
    <w:rsid w:val="00A933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Сергій Корсун</cp:lastModifiedBy>
  <cp:revision>17</cp:revision>
  <cp:lastPrinted>2021-07-21T11:45:00Z</cp:lastPrinted>
  <dcterms:created xsi:type="dcterms:W3CDTF">2022-09-06T10:48:00Z</dcterms:created>
  <dcterms:modified xsi:type="dcterms:W3CDTF">2023-08-04T10:00:00Z</dcterms:modified>
</cp:coreProperties>
</file>