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58A6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02-04</w:t>
      </w:r>
    </w:p>
    <w:p w14:paraId="57BE91C6" w14:textId="77777777" w:rsidR="00A93324" w:rsidRPr="00A93324" w:rsidRDefault="00A93324" w:rsidP="00A9332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4EB3EFB" w14:textId="77777777" w:rsidR="00A93324" w:rsidRPr="00A93324" w:rsidRDefault="00A93324" w:rsidP="00A93324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ЗАТВЕРДЖУЮ</w:t>
      </w:r>
    </w:p>
    <w:p w14:paraId="0FDC0C29" w14:textId="77777777" w:rsidR="00A93324" w:rsidRPr="00A93324" w:rsidRDefault="00A93324" w:rsidP="00A93324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 Комунального закладу «Харківська спеціальна школа № 5» Харківської обласної ради</w:t>
      </w:r>
    </w:p>
    <w:p w14:paraId="07CB46BB" w14:textId="77777777" w:rsidR="00A93324" w:rsidRPr="00A93324" w:rsidRDefault="00A93324" w:rsidP="00A93324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 О. МІРОШНИК</w:t>
      </w:r>
    </w:p>
    <w:p w14:paraId="1C653280" w14:textId="35A9A507" w:rsidR="00A93324" w:rsidRPr="00A93324" w:rsidRDefault="00A93324" w:rsidP="00A93324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A934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31</w:t>
      </w: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A934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серпня</w:t>
      </w: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202</w:t>
      </w:r>
      <w:r w:rsidRPr="00A9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</w:t>
      </w:r>
    </w:p>
    <w:p w14:paraId="714F25AC" w14:textId="77777777" w:rsidR="00A93324" w:rsidRPr="00A93324" w:rsidRDefault="00A93324" w:rsidP="00A93324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14:paraId="04653B23" w14:textId="77777777" w:rsidR="00A93324" w:rsidRPr="00A93324" w:rsidRDefault="00A93324" w:rsidP="00A933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lang w:val="uk-UA" w:eastAsia="ru-RU"/>
        </w:rPr>
        <w:t>М.П.</w:t>
      </w:r>
    </w:p>
    <w:p w14:paraId="3A9A66BC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14:paraId="50641CE7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14:paraId="2BB5A542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14:paraId="7291988F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НАВЧАЛЬНИЙ ПЛАН</w:t>
      </w:r>
    </w:p>
    <w:p w14:paraId="5696A002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Комунального закладу</w:t>
      </w:r>
    </w:p>
    <w:p w14:paraId="6B854284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«Харківська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спеціальна школа № 5»</w:t>
      </w:r>
    </w:p>
    <w:p w14:paraId="7255C154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5EE6ABA0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202</w:t>
      </w: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/202</w:t>
      </w: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навчальний рік</w:t>
      </w:r>
    </w:p>
    <w:p w14:paraId="5252F98F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43CB405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7D31230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76D8445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F7813D1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C9D4771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8CA801B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BA185A5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90CBE7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3EB4944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4668235" w14:textId="77777777" w:rsidR="00A93324" w:rsidRPr="00A93324" w:rsidRDefault="00A93324" w:rsidP="00A9332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B9DF030" w14:textId="77777777" w:rsidR="00A93324" w:rsidRPr="00A93324" w:rsidRDefault="00A93324" w:rsidP="00A9332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5143F79" w14:textId="77777777" w:rsidR="00A93324" w:rsidRPr="00A93324" w:rsidRDefault="00A93324" w:rsidP="00A93324">
      <w:pPr>
        <w:spacing w:after="0" w:line="276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СХВАЛЕНО</w:t>
      </w:r>
    </w:p>
    <w:p w14:paraId="64D3DD38" w14:textId="72DCF3E8" w:rsidR="00A93324" w:rsidRPr="00A93324" w:rsidRDefault="00A93324" w:rsidP="00A93324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засіданні педагогічної ради Комунального закладу «Харківська спеціальна школа № 5» Харківська обласна рада від </w:t>
      </w:r>
      <w:r w:rsidR="00A934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31</w:t>
      </w: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</w:t>
      </w:r>
      <w:r w:rsidR="00A934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.202</w:t>
      </w:r>
      <w:r w:rsidRPr="00A9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протокол № </w:t>
      </w:r>
      <w:r w:rsidR="00A934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</w:p>
    <w:p w14:paraId="2EDAAC80" w14:textId="77777777" w:rsidR="00A93324" w:rsidRPr="00A93324" w:rsidRDefault="00A93324" w:rsidP="00A93324">
      <w:pPr>
        <w:spacing w:after="0" w:line="276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Голова педагогічної ради</w:t>
      </w:r>
    </w:p>
    <w:p w14:paraId="16186758" w14:textId="77777777" w:rsidR="00A93324" w:rsidRPr="00A93324" w:rsidRDefault="00A93324" w:rsidP="00A93324">
      <w:pPr>
        <w:spacing w:after="0" w:line="276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 О. МІРОШНИК</w:t>
      </w:r>
    </w:p>
    <w:p w14:paraId="41416154" w14:textId="77777777" w:rsidR="00A93324" w:rsidRPr="00A93324" w:rsidRDefault="00A93324" w:rsidP="00A93324">
      <w:pPr>
        <w:spacing w:after="0" w:line="276" w:lineRule="auto"/>
        <w:ind w:left="5103"/>
        <w:rPr>
          <w:rFonts w:ascii="Times New Roman" w:eastAsia="Times New Roman" w:hAnsi="Times New Roman" w:cs="Times New Roman"/>
          <w:bCs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lang w:val="uk-UA" w:eastAsia="ru-RU"/>
        </w:rPr>
        <w:t>М.П.</w:t>
      </w:r>
    </w:p>
    <w:p w14:paraId="043F9C80" w14:textId="77777777" w:rsidR="00A93324" w:rsidRPr="00A93324" w:rsidRDefault="00A93324" w:rsidP="00A93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638AD5" w14:textId="77777777" w:rsidR="00A93324" w:rsidRPr="00A93324" w:rsidRDefault="00A93324" w:rsidP="00A93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0D1C6EC" w14:textId="77777777" w:rsidR="00A93324" w:rsidRPr="00A93324" w:rsidRDefault="00A93324" w:rsidP="00A93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14:paraId="6AC938C1" w14:textId="77777777" w:rsidR="00A93324" w:rsidRPr="00A93324" w:rsidRDefault="00A93324" w:rsidP="00A93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навчального плану Комунального закладу «Харківська спеціальна школа № 5» Харківської обласної ради</w:t>
      </w:r>
    </w:p>
    <w:p w14:paraId="449328F8" w14:textId="77777777" w:rsidR="00A93324" w:rsidRPr="00A93324" w:rsidRDefault="00A93324" w:rsidP="00A93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 202</w:t>
      </w:r>
      <w:r w:rsidRPr="00A933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A933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/202</w:t>
      </w:r>
      <w:r w:rsidRPr="00A933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A933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навчальний рік</w:t>
      </w:r>
    </w:p>
    <w:p w14:paraId="5C977873" w14:textId="77777777" w:rsidR="00A93324" w:rsidRPr="00A93324" w:rsidRDefault="00A93324" w:rsidP="00A93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9F4C31F" w14:textId="77777777" w:rsidR="00A93324" w:rsidRPr="00A93324" w:rsidRDefault="00A93324" w:rsidP="00A93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Загальні засади</w:t>
      </w:r>
    </w:p>
    <w:p w14:paraId="7DEE52F3" w14:textId="4AB2285F" w:rsidR="00A93324" w:rsidRPr="00A93324" w:rsidRDefault="00A93324" w:rsidP="00A93324">
      <w:pPr>
        <w:tabs>
          <w:tab w:val="left" w:pos="4111"/>
        </w:tabs>
        <w:spacing w:after="0" w:line="276" w:lineRule="auto"/>
        <w:ind w:right="40" w:firstLine="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план Комунального закладу «Харківська спеціальна школа № 5» Харківської обласної ради (далі – заклад освіти) розроблено на виконання Законів України «Про освіту», «Про повну загальну середню освіту» та постанов Кабінету Міністрів України від 21.08.2013 № 607 «Про затвердження Державного стандарту початкової загальної освіти для дітей з особливими освітніми потребами», від 21.02.2018 № 87 «Про затвердження Державного стандарту початкової освіти», від 14.01.2004 № 24 та від 23.11.2011 № 1392 «Про затвердження Державного стандарту базової і повної загальної середньої освіти», наказу Міністерства охорони здоров’я України від 20.02.2013 № 144, зареєстрованого у Міністерстві юстиції України 14.03.2013 за № 410/22942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 та на підставі типових освітніх програм, затверджених наказами МОН України від 26.07.2018 № 814 «Про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потребами», від 25.06.2018 № 693 «Про затвердження типової освітньої програми спеціальних закладів загальної середньої освіти I ступеня для дітей з особливими освітніми потребами», від 12.06.2018 № 627 «Про затвердження типової освітньої програми спеціальних закладів загальної середньої освіти II ступеня для дітей з особливими освітніми потребами», від 21.06.2018 № 668 «Про затвердження типової освітньої програми спеціальних закладів загальної середньої освіти III ступеня для дітей з особливими освітніми потребами»,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22.07.2020 № 944 «Про затвердження типової освітньої програми спеціальних закладів загальної середньої освіти ІІІ ступеня для дітей з особливими освітніми потребами», </w:t>
      </w:r>
      <w:r w:rsidRPr="00A933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Концепції Нової української школи (схваленої розпорядженням Кабінету Міністрів України від 14 грудня 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Положення про спеціальну школу, затвердженого постановою Кабінету Міністрів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від 06.03.2019 № 221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наказу Міністерства науки і освіти України від 20.02.2002 № 128 «Про затвердження Нормативів наповнюваності груп дошкільних навчальних закладів (ясел-садків) компенсуючого типу, класів спеціальних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06.03.2002 за № 229/6514; наказу Міністерства освіти і науки, молоді та спорту України від 17.08.2012 № 921 «Про внесення зміни до наказу Міністерства науки і освіти України від 20.02.2002 №128», зареєстрованого в Міністерстві юстиції України 03.09.2012 за №1482/21794, Освітньої програми навчального закладу для здобувачів освіти 1-1</w:t>
      </w:r>
      <w:r w:rsidR="00A93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-х класів, схваленої рішенням педагогічної ради закладу та затверджених наказом директора від </w:t>
      </w:r>
      <w:r w:rsidR="00A93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A93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.2021  № </w:t>
      </w:r>
      <w:r w:rsidR="00A93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власного статуту.</w:t>
      </w:r>
    </w:p>
    <w:p w14:paraId="3AF13A8D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зі статутом заклад освіти має таку структуру:</w:t>
      </w:r>
    </w:p>
    <w:p w14:paraId="535FF9E1" w14:textId="77777777" w:rsidR="00A93324" w:rsidRPr="00A93324" w:rsidRDefault="00A93324" w:rsidP="00A93324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317" w:lineRule="exact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дошкільні групи;</w:t>
      </w:r>
    </w:p>
    <w:p w14:paraId="24021198" w14:textId="77777777" w:rsidR="00A93324" w:rsidRPr="00A93324" w:rsidRDefault="00A93324" w:rsidP="00A93324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317" w:lineRule="exact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ступінь – початкова освіта (1-4 класи);</w:t>
      </w:r>
    </w:p>
    <w:p w14:paraId="7E69BA6C" w14:textId="77777777" w:rsidR="00A93324" w:rsidRPr="00A93324" w:rsidRDefault="00A93324" w:rsidP="00A93324">
      <w:pPr>
        <w:numPr>
          <w:ilvl w:val="0"/>
          <w:numId w:val="37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II ступінь – базова середня освіта (5-10 класи);</w:t>
      </w:r>
    </w:p>
    <w:p w14:paraId="3921C901" w14:textId="77777777" w:rsidR="00A93324" w:rsidRPr="00A93324" w:rsidRDefault="00A93324" w:rsidP="00A93324">
      <w:pPr>
        <w:numPr>
          <w:ilvl w:val="0"/>
          <w:numId w:val="37"/>
        </w:numPr>
        <w:tabs>
          <w:tab w:val="left" w:pos="360"/>
          <w:tab w:val="left" w:pos="1134"/>
        </w:tabs>
        <w:autoSpaceDE w:val="0"/>
        <w:autoSpaceDN w:val="0"/>
        <w:adjustRightInd w:val="0"/>
        <w:spacing w:before="19"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III ступінь – профільна середня освіта (11-13 класи).</w:t>
      </w:r>
    </w:p>
    <w:p w14:paraId="60290A4C" w14:textId="69B77EF0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202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році в закладі освіти створено такі класи для дітей з порушеннями слуху:</w:t>
      </w:r>
    </w:p>
    <w:p w14:paraId="217CE4C5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 клас (НУШ)</w:t>
      </w:r>
    </w:p>
    <w:p w14:paraId="4F612744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клас (НУШ)</w:t>
      </w:r>
    </w:p>
    <w:p w14:paraId="5D2C4367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 клас (НУШ)</w:t>
      </w:r>
    </w:p>
    <w:p w14:paraId="0622AF3F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4-А клас (НУШ)</w:t>
      </w:r>
    </w:p>
    <w:p w14:paraId="7BA9BBC8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4-Б клас (НУШ)</w:t>
      </w:r>
    </w:p>
    <w:p w14:paraId="3995D4D4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 клас</w:t>
      </w:r>
    </w:p>
    <w:p w14:paraId="44129584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 клас</w:t>
      </w:r>
    </w:p>
    <w:p w14:paraId="17FED441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 клас</w:t>
      </w:r>
    </w:p>
    <w:p w14:paraId="26217949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 клас</w:t>
      </w:r>
    </w:p>
    <w:p w14:paraId="6D36BDC8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 клас</w:t>
      </w:r>
    </w:p>
    <w:p w14:paraId="681BA0CF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 клас</w:t>
      </w:r>
    </w:p>
    <w:p w14:paraId="01532404" w14:textId="1B6E81AA" w:rsidR="00A93324" w:rsidRPr="00A93324" w:rsidRDefault="00A93324" w:rsidP="0007437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 клас</w:t>
      </w:r>
    </w:p>
    <w:p w14:paraId="6D994BF2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Мова навчання – українська, 5-денний навчальний тиждень для здобувачів освіти спеціальної школи.</w:t>
      </w:r>
    </w:p>
    <w:p w14:paraId="2D038059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план закладу освіти на 2021/2022 навчальний рік забезпечує єдність освітнього простору, враховує соціокультурні особливості регіону та найбільш повно вирішує специфічні задачі  спеціального закладу освіти.</w:t>
      </w:r>
    </w:p>
    <w:p w14:paraId="7A5F97E4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план розроблено відповідно до:</w:t>
      </w:r>
    </w:p>
    <w:p w14:paraId="4053038F" w14:textId="77777777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 програми закладу освіти для здобувачів освіти 1 – го класу (Таблиця 1);</w:t>
      </w:r>
    </w:p>
    <w:p w14:paraId="4BBC56FF" w14:textId="365B7D2D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 програми закладу освіти для здобувачів освіти 2-го, 3</w:t>
      </w:r>
      <w:r w:rsidR="0090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933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93324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3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класів (Таблиця 2);</w:t>
      </w:r>
    </w:p>
    <w:p w14:paraId="13624A82" w14:textId="560E5E0A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освітньої програми закладу освіти для  здобувачів освіти 5-10 -х класів (Таблиця </w:t>
      </w:r>
      <w:r w:rsidR="0090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14:paraId="3CD116D9" w14:textId="60CB8486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освітньої програми закладу освіти здобувачів освіти 11-го класу (Таблиця </w:t>
      </w:r>
      <w:r w:rsidR="0090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3C29793D" w14:textId="77777777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На виконання Державного стандарту загальної середньої освіти навчальний план закладу освіти включає інваріантну складову, сформовану на державному рівні, доповнену блоком корекційно-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розвиткових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занять та варіативну, в якій передбачені додаткові години на курси за вибором, факультативи та індивідуальні заняття.</w:t>
      </w:r>
    </w:p>
    <w:p w14:paraId="1E1CDFBF" w14:textId="77777777" w:rsidR="00A93324" w:rsidRPr="00A93324" w:rsidRDefault="00A93324" w:rsidP="00A93324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Заняття з ритміки, лікувальної фізкультури проводяться без поділу класу на групи.</w:t>
      </w:r>
    </w:p>
    <w:p w14:paraId="54C059E8" w14:textId="77777777" w:rsidR="00A93324" w:rsidRPr="00A93324" w:rsidRDefault="00A93324" w:rsidP="00A93324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Години з фізичної культури, корекційно-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розвиткових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занять не враховуються при визначенні гранично допустимого навантаження учнів.</w:t>
      </w:r>
    </w:p>
    <w:p w14:paraId="724609F8" w14:textId="5B5A7A28" w:rsidR="00A93324" w:rsidRDefault="00A93324" w:rsidP="00A93324">
      <w:pPr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поглиблення пізнавального інтересу учнів до мови рідного народу запроваджено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1-му-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4D5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класах індивідуальні заняття з української мови (по 1-й годині на тиждень) із записом на окремих сторінках класного журналу без оцінювання навчальних досягнень учнів.</w:t>
      </w:r>
    </w:p>
    <w:p w14:paraId="390D40C6" w14:textId="3E58ABE8" w:rsidR="004D5FAE" w:rsidRPr="00A93324" w:rsidRDefault="004D5FAE" w:rsidP="004D5FAE">
      <w:pPr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поглиблення пізнавального інтересу учнів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рідної Країни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запроваджено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1-му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індивідуальні заняття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географії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(по 1-й годині на тиждень) із записом на окремих сторінках класного журналу без оцінювання навчальних досягнень учнів.</w:t>
      </w:r>
    </w:p>
    <w:p w14:paraId="03F9767E" w14:textId="77777777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8-му класі з метою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навчити молоду людину правильно розпоряджатися власними фінансами, планувати свій особистий бюджет і захищатися від ризиків, приймати зважені та вірні фінансові рішення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введено курс за вибором «Фінансова грамотність» (по 1 годині на тиждень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із записом на окремих  сторінках класного журналу без оцінювання навчальних досягнень учнів.</w:t>
      </w:r>
    </w:p>
    <w:p w14:paraId="14437BF2" w14:textId="1934F92A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Новий Закон України «Про освіту» (ст. 12) декларує, що досягнення мети повної загальної середньої освіти забезпечується шляхом формування ключових 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необхідних кожній сучасній людині. Однією з таких ключових 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підприємливість і фінансова грамотність. Саме на формування цієї компетентності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учнів 11 класу введено курс за вибором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«Фінансова грамотність. Фінанси. Що? Чому? Як?». Зокрема, він покликаний розвинути в учнів критичне та системне мислення з фінансових питань, здатність 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логічно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обґрунтовувати позицію, уміння оцінювати ризики та приймати рішення щодо управління своїми фінансами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(по 1</w:t>
      </w:r>
      <w:r w:rsidR="00D35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,5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години на тиждень із записом на окремих сторінках класного журналу без оцінювання навчальних досягнень учнів.</w:t>
      </w:r>
    </w:p>
    <w:p w14:paraId="7BF6A0EB" w14:textId="3C91FCF4" w:rsidR="00A93324" w:rsidRPr="00A93324" w:rsidRDefault="00A93324" w:rsidP="00A93324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урахуванням пріоритетів 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білінгвального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навчання, з метою удосконалення оволодіння українською жестовою мовою для учнів 11-го </w:t>
      </w:r>
      <w:proofErr w:type="spellStart"/>
      <w:r w:rsidR="004D5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класа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введено курс за вибором «Українська жестова мова» (по 2 години на тиждень) з обов’язковим оцінюванням навчальних досягнень учнів та записом на окремих сторінках класного журналу.</w:t>
      </w:r>
    </w:p>
    <w:p w14:paraId="3F884571" w14:textId="77777777" w:rsidR="00A93324" w:rsidRPr="00A93324" w:rsidRDefault="00A93324" w:rsidP="00A9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Додаткові години варіативної складової робочого навчального плану використовуються таким чином:</w:t>
      </w:r>
    </w:p>
    <w:p w14:paraId="69DCD372" w14:textId="77777777" w:rsidR="00A93324" w:rsidRPr="00A93324" w:rsidRDefault="00A93324" w:rsidP="00A93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1-ий клас – індивідуальні заняття (українська мова) - 1 година;</w:t>
      </w:r>
    </w:p>
    <w:p w14:paraId="57A89C9F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2-ий клас – індивідуальні заняття (українська мова) - 1 година;</w:t>
      </w:r>
    </w:p>
    <w:p w14:paraId="7A8D624A" w14:textId="139F789D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3-ий клас – індивідуальні заняття (українська мова) - 1 година;</w:t>
      </w:r>
    </w:p>
    <w:p w14:paraId="1D00AB9E" w14:textId="5EFE3AAF" w:rsidR="00A93324" w:rsidRPr="00A93324" w:rsidRDefault="008877C5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93324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-ий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93324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– індивідуальні заняття (українська мова) – 1 година;</w:t>
      </w:r>
    </w:p>
    <w:p w14:paraId="3DC49441" w14:textId="5231FDCF" w:rsidR="00A93324" w:rsidRPr="00A93324" w:rsidRDefault="00A93324" w:rsidP="00A933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4-ий 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 – індивідуальні заняття (українська мова) – 1 година;</w:t>
      </w:r>
    </w:p>
    <w:p w14:paraId="397862DF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5-ий клас – індивідуальні заняття (українська мова) – 1 година;</w:t>
      </w:r>
    </w:p>
    <w:p w14:paraId="5A75D602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6-ий клас – індивідуальні заняття (українська мова) – 1 година;</w:t>
      </w:r>
    </w:p>
    <w:p w14:paraId="759FF220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7-ий клас – індивідуальні заняття (українська мова) – 1 година;</w:t>
      </w:r>
    </w:p>
    <w:p w14:paraId="1418A8F1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8-ий клас – індивідуальні заняття (українська мова) – 1 година; курс за вибором «Прикладні фінанси» – 1 година.</w:t>
      </w:r>
    </w:p>
    <w:p w14:paraId="1115EE02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9-ий клас – індивідуальні заняття (українська мова) – 1 година;</w:t>
      </w:r>
    </w:p>
    <w:p w14:paraId="11588F02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10-ий клас – індивідуальні заняття (українська мова) – 1 година;</w:t>
      </w:r>
    </w:p>
    <w:p w14:paraId="0D72EFC2" w14:textId="574F63C4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11-ий клас – індивідуальні заняття (</w:t>
      </w:r>
      <w:r w:rsidR="001A53CC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мова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1 година; курс за вибором «Українська жестова мова» – 2 години, курс за вибором «Фінансова грамотність. Фінанси. Що? Чому? Як?:» – 1</w:t>
      </w:r>
      <w:r w:rsidR="00D3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години.</w:t>
      </w:r>
    </w:p>
    <w:p w14:paraId="69C7DDBB" w14:textId="77777777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Години навчальних предметів інваріантної та варіативної складових робочого навчального плану, що позначені дробовим числом (0,5; 1,5), 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викладатимуться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упродовж навчального року: ціла частина - щотижнево, дробова (0,5 години) – по 1 годині через тиждень.</w:t>
      </w:r>
    </w:p>
    <w:p w14:paraId="3392324A" w14:textId="77777777" w:rsidR="00A93324" w:rsidRPr="00A93324" w:rsidRDefault="00A93324" w:rsidP="00A93324">
      <w:pPr>
        <w:autoSpaceDE w:val="0"/>
        <w:autoSpaceDN w:val="0"/>
        <w:adjustRightInd w:val="0"/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Усі предмети навчального плану мають корекційну спрямованість та зорієнтовані на реабілітацію та адаптацію 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нечуючих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дітей у 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чуюче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середовище.</w:t>
      </w:r>
    </w:p>
    <w:p w14:paraId="0AA0152E" w14:textId="2859C8EE" w:rsidR="00A93324" w:rsidRPr="00A93324" w:rsidRDefault="00A93324" w:rsidP="00A93324">
      <w:pPr>
        <w:keepNext/>
        <w:tabs>
          <w:tab w:val="left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Предмети інваріантної та варіативної складової робочого навчального плану викладаються згідно з навчальними програмами для загальноосвітніх закладів освіти, затверджених Міністерством освіти і науки України. Складено перелік навчальних програм для використання у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E62E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E62E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навчальному році</w:t>
      </w:r>
      <w:r w:rsidRPr="00A933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(таблиці до освітніх програм закладу освіти: інваріантна складова та корекційно-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розвиткова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складова, таблиця до навчального плану – варіативна складова)</w:t>
      </w:r>
    </w:p>
    <w:p w14:paraId="3A594673" w14:textId="77777777" w:rsidR="00A93324" w:rsidRPr="00A93324" w:rsidRDefault="00A93324" w:rsidP="00A93324">
      <w:pPr>
        <w:keepNext/>
        <w:tabs>
          <w:tab w:val="left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DF08139" w14:textId="77777777" w:rsidR="00A93324" w:rsidRPr="00A93324" w:rsidRDefault="00A93324" w:rsidP="00A93324">
      <w:pPr>
        <w:keepNext/>
        <w:tabs>
          <w:tab w:val="left" w:pos="0"/>
        </w:tabs>
        <w:suppressAutoHyphens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ІІІ. Структура навчального року</w:t>
      </w:r>
    </w:p>
    <w:p w14:paraId="5E9A1A35" w14:textId="77777777" w:rsidR="00A93324" w:rsidRPr="00A93324" w:rsidRDefault="00A93324" w:rsidP="00A933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рік розпочинається – 1 вересня 202</w:t>
      </w:r>
      <w:r w:rsidRPr="00A93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святом День знань.</w:t>
      </w:r>
    </w:p>
    <w:p w14:paraId="58EC4D6D" w14:textId="0DDB7881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навчального року для учнів 1-го – 1</w:t>
      </w:r>
      <w:r w:rsidR="00D3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класів передбачені канікули:</w:t>
      </w:r>
    </w:p>
    <w:p w14:paraId="7C633732" w14:textId="2A2D8238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осінні – з 2</w:t>
      </w:r>
      <w:r w:rsidRPr="00A933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.10.202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54968E3" w14:textId="2F3C1068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зимові – з 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C497958" w14:textId="448F97CE" w:rsid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весняні – з 2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.03.202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2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.03.202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3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6C0ACED" w14:textId="27AC491F" w:rsidR="00D357A7" w:rsidRDefault="00D357A7" w:rsidP="00D3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літні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82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</w:p>
    <w:p w14:paraId="59C11D9A" w14:textId="709D1F24" w:rsidR="00A93324" w:rsidRPr="00A93324" w:rsidRDefault="00A93324" w:rsidP="00D3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проведення свята «Останній дзвоник» – </w:t>
      </w:r>
      <w:r w:rsidR="00E62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62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Вручення документів про загальну середню освіту планується провести </w:t>
      </w:r>
      <w:r w:rsidR="00E62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E62E53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="00E62E53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62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року.</w:t>
      </w:r>
    </w:p>
    <w:p w14:paraId="609987DE" w14:textId="77777777" w:rsidR="00A93324" w:rsidRPr="00A93324" w:rsidRDefault="00A93324" w:rsidP="00A933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п. 9.10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затвердженого наказом Міністерства охорони здоров’я України від 20.02.2013 № 144, тривалість уроку:</w:t>
      </w:r>
    </w:p>
    <w:p w14:paraId="7CFE3134" w14:textId="77777777" w:rsidR="00A93324" w:rsidRPr="00A93324" w:rsidRDefault="00A93324" w:rsidP="00A93324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1-х класах – 35 хвилин;</w:t>
      </w:r>
    </w:p>
    <w:p w14:paraId="3EB284C3" w14:textId="77777777" w:rsidR="00A93324" w:rsidRPr="00A93324" w:rsidRDefault="00A93324" w:rsidP="00A93324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2-х – 4–х класах – 40 хвилин;</w:t>
      </w:r>
    </w:p>
    <w:p w14:paraId="619C03D4" w14:textId="77777777" w:rsidR="00A93324" w:rsidRPr="00A93324" w:rsidRDefault="00A93324" w:rsidP="00A93324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5-х –12–х класах – 45 хвилин.</w:t>
      </w:r>
    </w:p>
    <w:p w14:paraId="394BD7CC" w14:textId="77777777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Відповідно до розділу ІV п. 3 «Порядку проведення державної підсумкової атестації», затвердженого наказом Міністерства освіти і науки України від 07.12.2018 № 1369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освіти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випускних класів закладу освіти за заявою батьків (одного з батьків) або інших законних представників звільняються особи з особливими освітніми потребами, зумовленими порушеннями розвитку, а саме глухі, зі зниженим слухом від державної підсумкової атестації.</w:t>
      </w:r>
    </w:p>
    <w:p w14:paraId="2DA289A6" w14:textId="77777777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урахуванням місцевих особливостей та кліматичних умов можуть змінюватись структура навчального року та графік канікул.</w:t>
      </w:r>
    </w:p>
    <w:p w14:paraId="4F87654B" w14:textId="77777777" w:rsidR="00A93324" w:rsidRPr="00A93324" w:rsidRDefault="00A93324" w:rsidP="00A933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845CCBC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8CBFDA5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Директор закладу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О. МІРОШНИК</w:t>
      </w:r>
    </w:p>
    <w:p w14:paraId="54CE895E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278C09B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81AB89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9E8D93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A9FBF9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344272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E5D1BA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AB9CE5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AECC3E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DE3234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38B9E6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409190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1CEF17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0D44E1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1871F0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D7C3F3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853139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BE3080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575B57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580554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D13080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3E4ED5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62FAED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411CC1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F8FCF7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0D7C4E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667774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01830A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0D180A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5FDF6C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0AF704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B34AEA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4DD398" w14:textId="71938ACF" w:rsid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412B86" w14:textId="132F8521" w:rsidR="00E62E53" w:rsidRDefault="00E62E53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13077A" w14:textId="7212878B" w:rsidR="00E62E53" w:rsidRDefault="00E62E53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E6D07D" w14:textId="70D921F3" w:rsidR="00E62E53" w:rsidRDefault="00E62E53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F85F9C" w14:textId="5778D915" w:rsidR="00E62E53" w:rsidRDefault="00E62E53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2CECAB" w14:textId="77777777" w:rsidR="00E62E53" w:rsidRPr="00A93324" w:rsidRDefault="00E62E53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BB26DE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5CED26A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B16B47" w14:textId="77777777" w:rsidR="00D357A7" w:rsidRDefault="00D357A7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A7231A" w14:textId="77777777" w:rsidR="00D357A7" w:rsidRDefault="00D357A7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7C0CFE" w14:textId="77777777" w:rsidR="00D357A7" w:rsidRDefault="00D357A7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228EF3" w14:textId="77777777" w:rsidR="00D357A7" w:rsidRDefault="00D357A7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6F9211" w14:textId="060B5E05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</w:t>
      </w:r>
    </w:p>
    <w:p w14:paraId="27437B7B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2E4E756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ПЛАН</w:t>
      </w:r>
    </w:p>
    <w:p w14:paraId="028BBD4A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– го класу для спеціальних закладів загальної середньої освіти</w:t>
      </w:r>
    </w:p>
    <w:p w14:paraId="45E97AB4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українською мовою навчання для дітей з порушеннями слуху</w:t>
      </w:r>
    </w:p>
    <w:p w14:paraId="2915156D" w14:textId="3BB0DE50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="00E62E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 w:rsidR="00E62E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14:paraId="28E3AC66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9"/>
        <w:gridCol w:w="5211"/>
        <w:gridCol w:w="2268"/>
      </w:tblGrid>
      <w:tr w:rsidR="00A93324" w:rsidRPr="00A93324" w14:paraId="77651C41" w14:textId="77777777" w:rsidTr="008E0C40">
        <w:trPr>
          <w:trHeight w:val="442"/>
        </w:trPr>
        <w:tc>
          <w:tcPr>
            <w:tcW w:w="7230" w:type="dxa"/>
            <w:gridSpan w:val="2"/>
          </w:tcPr>
          <w:p w14:paraId="41598891" w14:textId="77777777" w:rsidR="00A93324" w:rsidRPr="00A93324" w:rsidRDefault="00A9332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268" w:type="dxa"/>
            <w:shd w:val="clear" w:color="auto" w:fill="auto"/>
          </w:tcPr>
          <w:p w14:paraId="22D8EF68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класі</w:t>
            </w:r>
          </w:p>
        </w:tc>
      </w:tr>
      <w:tr w:rsidR="00A93324" w:rsidRPr="00A93324" w14:paraId="0BA618B6" w14:textId="77777777" w:rsidTr="008E0C40">
        <w:trPr>
          <w:trHeight w:val="286"/>
        </w:trPr>
        <w:tc>
          <w:tcPr>
            <w:tcW w:w="7230" w:type="dxa"/>
            <w:gridSpan w:val="2"/>
            <w:vAlign w:val="center"/>
          </w:tcPr>
          <w:p w14:paraId="7CF9E1A5" w14:textId="77777777" w:rsidR="00A93324" w:rsidRPr="00A93324" w:rsidRDefault="00A9332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Інваріантний складник</w:t>
            </w:r>
          </w:p>
        </w:tc>
        <w:tc>
          <w:tcPr>
            <w:tcW w:w="2268" w:type="dxa"/>
          </w:tcPr>
          <w:p w14:paraId="195276D9" w14:textId="77777777" w:rsidR="00A93324" w:rsidRPr="00A93324" w:rsidRDefault="00A9332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93324" w:rsidRPr="00A93324" w14:paraId="528069B5" w14:textId="77777777" w:rsidTr="008E0C40">
        <w:trPr>
          <w:trHeight w:val="207"/>
        </w:trPr>
        <w:tc>
          <w:tcPr>
            <w:tcW w:w="7230" w:type="dxa"/>
            <w:gridSpan w:val="2"/>
          </w:tcPr>
          <w:p w14:paraId="7E0EA23B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Навчання грамоти</w:t>
            </w:r>
          </w:p>
        </w:tc>
        <w:tc>
          <w:tcPr>
            <w:tcW w:w="2268" w:type="dxa"/>
          </w:tcPr>
          <w:p w14:paraId="1272A068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A93324" w:rsidRPr="00A93324" w14:paraId="321ABB1B" w14:textId="77777777" w:rsidTr="008E0C40">
        <w:trPr>
          <w:trHeight w:val="207"/>
        </w:trPr>
        <w:tc>
          <w:tcPr>
            <w:tcW w:w="7230" w:type="dxa"/>
            <w:gridSpan w:val="2"/>
          </w:tcPr>
          <w:p w14:paraId="236419E0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жестова мова</w:t>
            </w:r>
          </w:p>
        </w:tc>
        <w:tc>
          <w:tcPr>
            <w:tcW w:w="2268" w:type="dxa"/>
          </w:tcPr>
          <w:p w14:paraId="5241670A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39A9709E" w14:textId="77777777" w:rsidTr="008E0C40">
        <w:trPr>
          <w:trHeight w:val="270"/>
        </w:trPr>
        <w:tc>
          <w:tcPr>
            <w:tcW w:w="7230" w:type="dxa"/>
            <w:gridSpan w:val="2"/>
          </w:tcPr>
          <w:p w14:paraId="4688D7CB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2268" w:type="dxa"/>
          </w:tcPr>
          <w:p w14:paraId="0ACB708C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A93324" w:rsidRPr="00A93324" w14:paraId="35CDB4C1" w14:textId="77777777" w:rsidTr="008E0C40">
        <w:trPr>
          <w:trHeight w:val="289"/>
        </w:trPr>
        <w:tc>
          <w:tcPr>
            <w:tcW w:w="7230" w:type="dxa"/>
            <w:gridSpan w:val="2"/>
          </w:tcPr>
          <w:p w14:paraId="34523B5C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2268" w:type="dxa"/>
          </w:tcPr>
          <w:p w14:paraId="51BC09B8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93324" w:rsidRPr="00A93324" w14:paraId="44784455" w14:textId="77777777" w:rsidTr="008E0C40">
        <w:trPr>
          <w:trHeight w:val="289"/>
        </w:trPr>
        <w:tc>
          <w:tcPr>
            <w:tcW w:w="7230" w:type="dxa"/>
            <w:gridSpan w:val="2"/>
          </w:tcPr>
          <w:p w14:paraId="2F9C32F2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Предметно-практичне навчання</w:t>
            </w:r>
          </w:p>
        </w:tc>
        <w:tc>
          <w:tcPr>
            <w:tcW w:w="2268" w:type="dxa"/>
          </w:tcPr>
          <w:p w14:paraId="165B37CC" w14:textId="13E863D6" w:rsidR="00A93324" w:rsidRPr="00A93324" w:rsidRDefault="00902EB2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078558AC" w14:textId="77777777" w:rsidTr="008E0C40">
        <w:trPr>
          <w:trHeight w:val="239"/>
        </w:trPr>
        <w:tc>
          <w:tcPr>
            <w:tcW w:w="7230" w:type="dxa"/>
            <w:gridSpan w:val="2"/>
          </w:tcPr>
          <w:p w14:paraId="54E245B2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 (інтегрований курс)</w:t>
            </w:r>
          </w:p>
        </w:tc>
        <w:tc>
          <w:tcPr>
            <w:tcW w:w="2268" w:type="dxa"/>
          </w:tcPr>
          <w:p w14:paraId="0798AF2F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3006BE9E" w14:textId="77777777" w:rsidTr="008E0C40">
        <w:trPr>
          <w:trHeight w:val="239"/>
        </w:trPr>
        <w:tc>
          <w:tcPr>
            <w:tcW w:w="7230" w:type="dxa"/>
            <w:gridSpan w:val="2"/>
          </w:tcPr>
          <w:p w14:paraId="21A7739C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2268" w:type="dxa"/>
          </w:tcPr>
          <w:p w14:paraId="300AF932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93324" w:rsidRPr="00A93324" w14:paraId="525B8CAB" w14:textId="77777777" w:rsidTr="008E0C40">
        <w:trPr>
          <w:trHeight w:val="239"/>
        </w:trPr>
        <w:tc>
          <w:tcPr>
            <w:tcW w:w="2019" w:type="dxa"/>
          </w:tcPr>
          <w:p w14:paraId="0DCB89DE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5211" w:type="dxa"/>
          </w:tcPr>
          <w:p w14:paraId="5474D4A7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210EDDB1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</w:tr>
      <w:tr w:rsidR="00A93324" w:rsidRPr="00A93324" w14:paraId="7DF730DE" w14:textId="77777777" w:rsidTr="008E0C40">
        <w:trPr>
          <w:trHeight w:val="906"/>
        </w:trPr>
        <w:tc>
          <w:tcPr>
            <w:tcW w:w="2019" w:type="dxa"/>
            <w:vMerge w:val="restart"/>
          </w:tcPr>
          <w:p w14:paraId="1D304CE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Корекційно-розвиткові заняття</w:t>
            </w:r>
          </w:p>
        </w:tc>
        <w:tc>
          <w:tcPr>
            <w:tcW w:w="5211" w:type="dxa"/>
          </w:tcPr>
          <w:p w14:paraId="6102BFB0" w14:textId="77777777" w:rsidR="00A93324" w:rsidRPr="00A93324" w:rsidRDefault="00A93324" w:rsidP="00A93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слухо-зоро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тактильного сприймання мовлення та формування вимови</w:t>
            </w:r>
          </w:p>
        </w:tc>
        <w:tc>
          <w:tcPr>
            <w:tcW w:w="2268" w:type="dxa"/>
          </w:tcPr>
          <w:p w14:paraId="41809C4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A93324" w:rsidRPr="00A93324" w14:paraId="6C923CAB" w14:textId="77777777" w:rsidTr="008E0C40">
        <w:trPr>
          <w:trHeight w:hRule="exact" w:val="355"/>
        </w:trPr>
        <w:tc>
          <w:tcPr>
            <w:tcW w:w="2019" w:type="dxa"/>
            <w:vMerge/>
          </w:tcPr>
          <w:p w14:paraId="0F1AAAE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1" w:type="dxa"/>
          </w:tcPr>
          <w:p w14:paraId="0D1A923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Ритміка</w:t>
            </w:r>
          </w:p>
        </w:tc>
        <w:tc>
          <w:tcPr>
            <w:tcW w:w="2268" w:type="dxa"/>
            <w:vAlign w:val="center"/>
          </w:tcPr>
          <w:p w14:paraId="4F683A52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22F4F2D4" w14:textId="77777777" w:rsidTr="008E0C40">
        <w:trPr>
          <w:trHeight w:hRule="exact" w:val="383"/>
        </w:trPr>
        <w:tc>
          <w:tcPr>
            <w:tcW w:w="2019" w:type="dxa"/>
            <w:vMerge/>
          </w:tcPr>
          <w:p w14:paraId="412E670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1" w:type="dxa"/>
          </w:tcPr>
          <w:p w14:paraId="2C326702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Лікувальна фізкультура</w:t>
            </w:r>
          </w:p>
        </w:tc>
        <w:tc>
          <w:tcPr>
            <w:tcW w:w="2268" w:type="dxa"/>
            <w:vAlign w:val="center"/>
          </w:tcPr>
          <w:p w14:paraId="24A682C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09BCC163" w14:textId="77777777" w:rsidTr="008E0C40">
        <w:trPr>
          <w:trHeight w:hRule="exact" w:val="323"/>
        </w:trPr>
        <w:tc>
          <w:tcPr>
            <w:tcW w:w="7230" w:type="dxa"/>
            <w:gridSpan w:val="2"/>
          </w:tcPr>
          <w:p w14:paraId="2A14684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</w:t>
            </w:r>
          </w:p>
        </w:tc>
        <w:tc>
          <w:tcPr>
            <w:tcW w:w="2268" w:type="dxa"/>
            <w:vAlign w:val="center"/>
          </w:tcPr>
          <w:p w14:paraId="6BF0A37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5D829F3B" w14:textId="77777777" w:rsidTr="008E0C40">
        <w:trPr>
          <w:trHeight w:hRule="exact" w:val="353"/>
        </w:trPr>
        <w:tc>
          <w:tcPr>
            <w:tcW w:w="7230" w:type="dxa"/>
            <w:gridSpan w:val="2"/>
          </w:tcPr>
          <w:p w14:paraId="2953B7D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Індивідуальні заняття:</w:t>
            </w: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українська мова</w:t>
            </w:r>
          </w:p>
        </w:tc>
        <w:tc>
          <w:tcPr>
            <w:tcW w:w="2268" w:type="dxa"/>
          </w:tcPr>
          <w:p w14:paraId="0BBFF0B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7C82A9FC" w14:textId="77777777" w:rsidTr="008E0C40">
        <w:trPr>
          <w:trHeight w:hRule="exact" w:val="998"/>
        </w:trPr>
        <w:tc>
          <w:tcPr>
            <w:tcW w:w="7230" w:type="dxa"/>
            <w:gridSpan w:val="2"/>
          </w:tcPr>
          <w:p w14:paraId="772372D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Гранично допустиме тижневе навчальне навантаження на учня (без корекційно-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розвиткових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занять)</w:t>
            </w:r>
          </w:p>
        </w:tc>
        <w:tc>
          <w:tcPr>
            <w:tcW w:w="2268" w:type="dxa"/>
          </w:tcPr>
          <w:p w14:paraId="25F9D59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</w:tr>
    </w:tbl>
    <w:p w14:paraId="3BC01CFC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24D3E0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E11A88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C3AB4D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О. МІРОШНИК</w:t>
      </w:r>
    </w:p>
    <w:p w14:paraId="268F5EEC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39552E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85B08F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D3388A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2CD0C3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519F62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5C4492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BF8A4E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299027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8BFC64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5E4219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1A94A5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C5566E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91A7A8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2</w:t>
      </w:r>
    </w:p>
    <w:p w14:paraId="3BD9AEE0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9168EDC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ПЛАН</w:t>
      </w:r>
    </w:p>
    <w:p w14:paraId="61734C56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-х класів для спеціальних закладів загальної середньої освіти</w:t>
      </w:r>
    </w:p>
    <w:p w14:paraId="1F4464D9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українською мовою навчання для дітей з порушеннями слуху</w:t>
      </w:r>
    </w:p>
    <w:p w14:paraId="1DDD9800" w14:textId="4566223E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="00902E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 w:rsidR="00902E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14:paraId="591CF032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111"/>
        <w:gridCol w:w="851"/>
        <w:gridCol w:w="737"/>
        <w:gridCol w:w="851"/>
        <w:gridCol w:w="709"/>
      </w:tblGrid>
      <w:tr w:rsidR="00A93324" w:rsidRPr="00A93324" w14:paraId="4183A38C" w14:textId="77777777" w:rsidTr="00A90170">
        <w:trPr>
          <w:trHeight w:val="442"/>
        </w:trPr>
        <w:tc>
          <w:tcPr>
            <w:tcW w:w="6237" w:type="dxa"/>
            <w:gridSpan w:val="2"/>
          </w:tcPr>
          <w:p w14:paraId="463790D8" w14:textId="77777777" w:rsidR="00A93324" w:rsidRPr="00A93324" w:rsidRDefault="00A9332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851" w:type="dxa"/>
          </w:tcPr>
          <w:p w14:paraId="5CBC90C6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297" w:type="dxa"/>
            <w:gridSpan w:val="3"/>
          </w:tcPr>
          <w:p w14:paraId="490AE1C2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класі</w:t>
            </w:r>
          </w:p>
        </w:tc>
      </w:tr>
      <w:tr w:rsidR="00A93324" w:rsidRPr="00A93324" w14:paraId="09179545" w14:textId="77777777" w:rsidTr="00A90170">
        <w:trPr>
          <w:cantSplit/>
          <w:trHeight w:val="286"/>
        </w:trPr>
        <w:tc>
          <w:tcPr>
            <w:tcW w:w="6237" w:type="dxa"/>
            <w:gridSpan w:val="2"/>
            <w:vAlign w:val="center"/>
          </w:tcPr>
          <w:p w14:paraId="7226040E" w14:textId="77777777" w:rsidR="00A93324" w:rsidRPr="00A93324" w:rsidRDefault="00A9332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Інваріантний складник</w:t>
            </w:r>
          </w:p>
        </w:tc>
        <w:tc>
          <w:tcPr>
            <w:tcW w:w="851" w:type="dxa"/>
          </w:tcPr>
          <w:p w14:paraId="377670E4" w14:textId="77777777" w:rsidR="00A93324" w:rsidRPr="00A93324" w:rsidRDefault="00A9332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37" w:type="dxa"/>
          </w:tcPr>
          <w:p w14:paraId="55D5B291" w14:textId="77777777" w:rsidR="00A93324" w:rsidRPr="00A93324" w:rsidRDefault="00A9332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1" w:type="dxa"/>
          </w:tcPr>
          <w:p w14:paraId="0230596B" w14:textId="77777777" w:rsidR="00A93324" w:rsidRPr="00A93324" w:rsidRDefault="00A9332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709" w:type="dxa"/>
          </w:tcPr>
          <w:p w14:paraId="13E31133" w14:textId="77777777" w:rsidR="00A93324" w:rsidRPr="00A93324" w:rsidRDefault="00A9332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4-А</w:t>
            </w:r>
          </w:p>
        </w:tc>
      </w:tr>
      <w:tr w:rsidR="00A93324" w:rsidRPr="00A93324" w14:paraId="37EDF323" w14:textId="77777777" w:rsidTr="00A90170">
        <w:trPr>
          <w:trHeight w:val="207"/>
        </w:trPr>
        <w:tc>
          <w:tcPr>
            <w:tcW w:w="6237" w:type="dxa"/>
            <w:gridSpan w:val="2"/>
          </w:tcPr>
          <w:p w14:paraId="68C623F9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851" w:type="dxa"/>
          </w:tcPr>
          <w:p w14:paraId="145EF23C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37" w:type="dxa"/>
          </w:tcPr>
          <w:p w14:paraId="197F950E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1" w:type="dxa"/>
          </w:tcPr>
          <w:p w14:paraId="4E8608D6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</w:tcPr>
          <w:p w14:paraId="070DCFEA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3324" w:rsidRPr="00A93324" w14:paraId="7BDD6A65" w14:textId="77777777" w:rsidTr="00A90170">
        <w:trPr>
          <w:trHeight w:val="207"/>
        </w:trPr>
        <w:tc>
          <w:tcPr>
            <w:tcW w:w="6237" w:type="dxa"/>
            <w:gridSpan w:val="2"/>
          </w:tcPr>
          <w:p w14:paraId="3E956938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Літературне читання</w:t>
            </w:r>
          </w:p>
        </w:tc>
        <w:tc>
          <w:tcPr>
            <w:tcW w:w="851" w:type="dxa"/>
          </w:tcPr>
          <w:p w14:paraId="04F26B94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37" w:type="dxa"/>
          </w:tcPr>
          <w:p w14:paraId="6315C542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1" w:type="dxa"/>
          </w:tcPr>
          <w:p w14:paraId="553D7388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</w:tcPr>
          <w:p w14:paraId="3185FA3B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3324" w:rsidRPr="00A93324" w14:paraId="1A66EFA3" w14:textId="77777777" w:rsidTr="00A90170">
        <w:trPr>
          <w:trHeight w:val="207"/>
        </w:trPr>
        <w:tc>
          <w:tcPr>
            <w:tcW w:w="6237" w:type="dxa"/>
            <w:gridSpan w:val="2"/>
          </w:tcPr>
          <w:p w14:paraId="78479109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жестова мова</w:t>
            </w:r>
          </w:p>
        </w:tc>
        <w:tc>
          <w:tcPr>
            <w:tcW w:w="851" w:type="dxa"/>
          </w:tcPr>
          <w:p w14:paraId="6C93F948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37" w:type="dxa"/>
          </w:tcPr>
          <w:p w14:paraId="03CF3878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1" w:type="dxa"/>
          </w:tcPr>
          <w:p w14:paraId="3FB60A11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</w:tcPr>
          <w:p w14:paraId="45AD0A0A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3324" w:rsidRPr="00A93324" w14:paraId="0A8E9EDD" w14:textId="77777777" w:rsidTr="00A90170">
        <w:trPr>
          <w:trHeight w:val="207"/>
        </w:trPr>
        <w:tc>
          <w:tcPr>
            <w:tcW w:w="6237" w:type="dxa"/>
            <w:gridSpan w:val="2"/>
          </w:tcPr>
          <w:p w14:paraId="7A03F70F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Іноземна мова (англійська)</w:t>
            </w:r>
          </w:p>
        </w:tc>
        <w:tc>
          <w:tcPr>
            <w:tcW w:w="851" w:type="dxa"/>
          </w:tcPr>
          <w:p w14:paraId="0529F928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7" w:type="dxa"/>
          </w:tcPr>
          <w:p w14:paraId="36482D01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1" w:type="dxa"/>
          </w:tcPr>
          <w:p w14:paraId="09F33F0E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</w:tcPr>
          <w:p w14:paraId="53C6BEB2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3324" w:rsidRPr="00A93324" w14:paraId="1BC876B0" w14:textId="77777777" w:rsidTr="00A90170">
        <w:trPr>
          <w:trHeight w:val="270"/>
        </w:trPr>
        <w:tc>
          <w:tcPr>
            <w:tcW w:w="6237" w:type="dxa"/>
            <w:gridSpan w:val="2"/>
          </w:tcPr>
          <w:p w14:paraId="1C7142DA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851" w:type="dxa"/>
          </w:tcPr>
          <w:p w14:paraId="401E725F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37" w:type="dxa"/>
          </w:tcPr>
          <w:p w14:paraId="6B1683CC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51" w:type="dxa"/>
          </w:tcPr>
          <w:p w14:paraId="59CB086B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9" w:type="dxa"/>
          </w:tcPr>
          <w:p w14:paraId="5D0ECC82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3324" w:rsidRPr="00A93324" w14:paraId="1732EE3C" w14:textId="77777777" w:rsidTr="00A90170">
        <w:trPr>
          <w:trHeight w:val="289"/>
        </w:trPr>
        <w:tc>
          <w:tcPr>
            <w:tcW w:w="6237" w:type="dxa"/>
            <w:gridSpan w:val="2"/>
          </w:tcPr>
          <w:p w14:paraId="747E0125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851" w:type="dxa"/>
          </w:tcPr>
          <w:p w14:paraId="20FEE606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37" w:type="dxa"/>
          </w:tcPr>
          <w:p w14:paraId="6DCB3823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1" w:type="dxa"/>
          </w:tcPr>
          <w:p w14:paraId="28358D41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</w:tcPr>
          <w:p w14:paraId="2978B7E1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3324" w:rsidRPr="00A93324" w14:paraId="2B178425" w14:textId="77777777" w:rsidTr="00A90170">
        <w:trPr>
          <w:trHeight w:val="289"/>
        </w:trPr>
        <w:tc>
          <w:tcPr>
            <w:tcW w:w="6237" w:type="dxa"/>
            <w:gridSpan w:val="2"/>
          </w:tcPr>
          <w:p w14:paraId="17EA2FD1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851" w:type="dxa"/>
          </w:tcPr>
          <w:p w14:paraId="0E392B5D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7" w:type="dxa"/>
          </w:tcPr>
          <w:p w14:paraId="4241385F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</w:tcPr>
          <w:p w14:paraId="5B1C6715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6BAB70E9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3324" w:rsidRPr="00A93324" w14:paraId="401F08A3" w14:textId="77777777" w:rsidTr="00A90170">
        <w:trPr>
          <w:trHeight w:val="289"/>
        </w:trPr>
        <w:tc>
          <w:tcPr>
            <w:tcW w:w="6237" w:type="dxa"/>
            <w:gridSpan w:val="2"/>
          </w:tcPr>
          <w:p w14:paraId="40354FB1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Предметно-практичне навчання</w:t>
            </w:r>
          </w:p>
        </w:tc>
        <w:tc>
          <w:tcPr>
            <w:tcW w:w="851" w:type="dxa"/>
          </w:tcPr>
          <w:p w14:paraId="583F0161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7" w:type="dxa"/>
          </w:tcPr>
          <w:p w14:paraId="0424DC67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</w:tcPr>
          <w:p w14:paraId="1528200E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3F627B3F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3324" w:rsidRPr="00A93324" w14:paraId="2499336C" w14:textId="77777777" w:rsidTr="00A90170">
        <w:trPr>
          <w:trHeight w:val="239"/>
        </w:trPr>
        <w:tc>
          <w:tcPr>
            <w:tcW w:w="6237" w:type="dxa"/>
            <w:gridSpan w:val="2"/>
          </w:tcPr>
          <w:p w14:paraId="019B2C83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 (інтегрований курс)</w:t>
            </w:r>
          </w:p>
        </w:tc>
        <w:tc>
          <w:tcPr>
            <w:tcW w:w="851" w:type="dxa"/>
          </w:tcPr>
          <w:p w14:paraId="39074228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37" w:type="dxa"/>
          </w:tcPr>
          <w:p w14:paraId="6681C495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1" w:type="dxa"/>
          </w:tcPr>
          <w:p w14:paraId="1B5F7B72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</w:tcPr>
          <w:p w14:paraId="390F8CCC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3324" w:rsidRPr="00A93324" w14:paraId="124CB487" w14:textId="77777777" w:rsidTr="00A90170">
        <w:trPr>
          <w:trHeight w:val="239"/>
        </w:trPr>
        <w:tc>
          <w:tcPr>
            <w:tcW w:w="6237" w:type="dxa"/>
            <w:gridSpan w:val="2"/>
          </w:tcPr>
          <w:p w14:paraId="24566A63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851" w:type="dxa"/>
          </w:tcPr>
          <w:p w14:paraId="223C1BA1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37" w:type="dxa"/>
          </w:tcPr>
          <w:p w14:paraId="76FCA3C9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1" w:type="dxa"/>
          </w:tcPr>
          <w:p w14:paraId="55244DFB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</w:tcPr>
          <w:p w14:paraId="6CD068AD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3324" w:rsidRPr="00A93324" w14:paraId="142C5003" w14:textId="77777777" w:rsidTr="00A90170">
        <w:trPr>
          <w:trHeight w:val="239"/>
        </w:trPr>
        <w:tc>
          <w:tcPr>
            <w:tcW w:w="2126" w:type="dxa"/>
          </w:tcPr>
          <w:p w14:paraId="23B6664D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4111" w:type="dxa"/>
          </w:tcPr>
          <w:p w14:paraId="277F67D9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14:paraId="5DBFBB6F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" w:type="dxa"/>
          </w:tcPr>
          <w:p w14:paraId="1F8675BB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851" w:type="dxa"/>
          </w:tcPr>
          <w:p w14:paraId="045F49B3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</w:tcPr>
          <w:p w14:paraId="569B056F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A93324" w:rsidRPr="00A93324" w14:paraId="153A5155" w14:textId="77777777" w:rsidTr="00A90170">
        <w:trPr>
          <w:cantSplit/>
          <w:trHeight w:val="906"/>
        </w:trPr>
        <w:tc>
          <w:tcPr>
            <w:tcW w:w="2126" w:type="dxa"/>
            <w:vMerge w:val="restart"/>
          </w:tcPr>
          <w:p w14:paraId="0306510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Корекційно-розвиткові заняття</w:t>
            </w:r>
          </w:p>
        </w:tc>
        <w:tc>
          <w:tcPr>
            <w:tcW w:w="4111" w:type="dxa"/>
          </w:tcPr>
          <w:p w14:paraId="245EDCB3" w14:textId="77777777" w:rsidR="00A93324" w:rsidRPr="00A93324" w:rsidRDefault="00A93324" w:rsidP="00A93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слухо-зоро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тактильного сприймання мовлення та формування вимови</w:t>
            </w:r>
          </w:p>
        </w:tc>
        <w:tc>
          <w:tcPr>
            <w:tcW w:w="851" w:type="dxa"/>
          </w:tcPr>
          <w:p w14:paraId="6645752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37" w:type="dxa"/>
          </w:tcPr>
          <w:p w14:paraId="11AB430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851" w:type="dxa"/>
          </w:tcPr>
          <w:p w14:paraId="7236A3A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</w:tcPr>
          <w:p w14:paraId="353033A7" w14:textId="77777777" w:rsidR="00A93324" w:rsidRPr="00A93324" w:rsidRDefault="00A93324" w:rsidP="00A93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93324" w:rsidRPr="00A93324" w14:paraId="6D2CAF59" w14:textId="77777777" w:rsidTr="00A90170">
        <w:trPr>
          <w:cantSplit/>
          <w:trHeight w:hRule="exact" w:val="355"/>
        </w:trPr>
        <w:tc>
          <w:tcPr>
            <w:tcW w:w="2126" w:type="dxa"/>
            <w:vMerge/>
          </w:tcPr>
          <w:p w14:paraId="794EDE2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</w:tcPr>
          <w:p w14:paraId="61AE5C4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Ритміка</w:t>
            </w:r>
          </w:p>
        </w:tc>
        <w:tc>
          <w:tcPr>
            <w:tcW w:w="851" w:type="dxa"/>
            <w:vAlign w:val="center"/>
          </w:tcPr>
          <w:p w14:paraId="7918153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37" w:type="dxa"/>
          </w:tcPr>
          <w:p w14:paraId="2BF1F87B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7CD64DF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4478E66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3324" w:rsidRPr="00A93324" w14:paraId="365ACFDD" w14:textId="77777777" w:rsidTr="00A90170">
        <w:trPr>
          <w:cantSplit/>
          <w:trHeight w:hRule="exact" w:val="383"/>
        </w:trPr>
        <w:tc>
          <w:tcPr>
            <w:tcW w:w="2126" w:type="dxa"/>
            <w:vMerge/>
          </w:tcPr>
          <w:p w14:paraId="664FDBA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</w:tcPr>
          <w:p w14:paraId="20AB368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Лікувальна фізкультура</w:t>
            </w:r>
          </w:p>
        </w:tc>
        <w:tc>
          <w:tcPr>
            <w:tcW w:w="851" w:type="dxa"/>
            <w:vAlign w:val="center"/>
          </w:tcPr>
          <w:p w14:paraId="6357486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7" w:type="dxa"/>
          </w:tcPr>
          <w:p w14:paraId="2681B18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588513B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045119E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3324" w:rsidRPr="00A93324" w14:paraId="74D98BB1" w14:textId="77777777" w:rsidTr="00A90170">
        <w:trPr>
          <w:cantSplit/>
          <w:trHeight w:hRule="exact" w:val="323"/>
        </w:trPr>
        <w:tc>
          <w:tcPr>
            <w:tcW w:w="6237" w:type="dxa"/>
            <w:gridSpan w:val="2"/>
          </w:tcPr>
          <w:p w14:paraId="54E5262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</w:t>
            </w:r>
          </w:p>
        </w:tc>
        <w:tc>
          <w:tcPr>
            <w:tcW w:w="851" w:type="dxa"/>
          </w:tcPr>
          <w:p w14:paraId="75F684D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7" w:type="dxa"/>
            <w:vAlign w:val="center"/>
          </w:tcPr>
          <w:p w14:paraId="0D52BC3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3A0B65EB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251BD5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93324" w:rsidRPr="00A93324" w14:paraId="5798DDD5" w14:textId="77777777" w:rsidTr="00A90170">
        <w:trPr>
          <w:cantSplit/>
          <w:trHeight w:hRule="exact" w:val="349"/>
        </w:trPr>
        <w:tc>
          <w:tcPr>
            <w:tcW w:w="6237" w:type="dxa"/>
            <w:gridSpan w:val="2"/>
          </w:tcPr>
          <w:p w14:paraId="58D1046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Індивідуальні заняття:</w:t>
            </w: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українська мова</w:t>
            </w:r>
          </w:p>
        </w:tc>
        <w:tc>
          <w:tcPr>
            <w:tcW w:w="851" w:type="dxa"/>
          </w:tcPr>
          <w:p w14:paraId="65A1D97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7" w:type="dxa"/>
          </w:tcPr>
          <w:p w14:paraId="0D20E7C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</w:tcPr>
          <w:p w14:paraId="42696C1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</w:tcPr>
          <w:p w14:paraId="6164157A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3324" w:rsidRPr="00A93324" w14:paraId="11779E3D" w14:textId="77777777" w:rsidTr="00A90170">
        <w:trPr>
          <w:cantSplit/>
          <w:trHeight w:hRule="exact" w:val="998"/>
        </w:trPr>
        <w:tc>
          <w:tcPr>
            <w:tcW w:w="6237" w:type="dxa"/>
            <w:gridSpan w:val="2"/>
          </w:tcPr>
          <w:p w14:paraId="1E831F8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Гранично допустиме тижневе навчальне навантаження на учня (без корекційно-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розвиткових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занять)</w:t>
            </w:r>
          </w:p>
        </w:tc>
        <w:tc>
          <w:tcPr>
            <w:tcW w:w="851" w:type="dxa"/>
          </w:tcPr>
          <w:p w14:paraId="275D4E2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737" w:type="dxa"/>
          </w:tcPr>
          <w:p w14:paraId="418B9B96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851" w:type="dxa"/>
          </w:tcPr>
          <w:p w14:paraId="23DCA18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09" w:type="dxa"/>
          </w:tcPr>
          <w:p w14:paraId="622DC8A7" w14:textId="77777777" w:rsidR="00A93324" w:rsidRPr="00A93324" w:rsidRDefault="00A93324" w:rsidP="00A93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</w:tbl>
    <w:p w14:paraId="34FE4F65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38A93D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C150F0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4B07D6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О.МІРОШНИК</w:t>
      </w:r>
    </w:p>
    <w:p w14:paraId="1F78983A" w14:textId="77777777" w:rsidR="00A93324" w:rsidRPr="00A93324" w:rsidRDefault="00A93324" w:rsidP="00A9332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74A9BB" w14:textId="77777777" w:rsidR="00A93324" w:rsidRPr="00A93324" w:rsidRDefault="00A93324" w:rsidP="00A9332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F0985AB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59B66F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B87479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592FFB" w14:textId="331AD5EF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="0090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14:paraId="4E928AD9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ПЛАН</w:t>
      </w:r>
    </w:p>
    <w:p w14:paraId="66E5786D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5-10-х класів спеціальних закладів загальної середньої освіти</w:t>
      </w:r>
    </w:p>
    <w:p w14:paraId="0C49E663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навчанням українською мовою для дітей з порушеннями слуху</w:t>
      </w:r>
    </w:p>
    <w:p w14:paraId="0A180FF4" w14:textId="7EADFB60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(глухих дітей) на 202</w:t>
      </w:r>
      <w:r w:rsidR="00902E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 w:rsidR="00902E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567"/>
        <w:gridCol w:w="567"/>
        <w:gridCol w:w="567"/>
        <w:gridCol w:w="567"/>
        <w:gridCol w:w="567"/>
        <w:gridCol w:w="567"/>
      </w:tblGrid>
      <w:tr w:rsidR="00A93324" w:rsidRPr="00A93324" w14:paraId="2F49A488" w14:textId="77777777" w:rsidTr="008E0C40">
        <w:trPr>
          <w:cantSplit/>
          <w:trHeight w:val="23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828A8A7" w14:textId="77777777" w:rsidR="00A93324" w:rsidRPr="00A93324" w:rsidRDefault="00A93324" w:rsidP="00A93324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B048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A93324" w:rsidRPr="00A93324" w14:paraId="494785B2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39C80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BC81F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12D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6C5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16B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FF5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66B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</w:tr>
      <w:tr w:rsidR="00A93324" w:rsidRPr="00A93324" w14:paraId="28B188C4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0EA3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6E13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66D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8BD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784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8A0A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8A7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155A35D8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D88E0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CCD58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0D4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655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85F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BDF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0B1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24D50AE6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D053B2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жестова мова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279E4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79C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0C5B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CE1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D3DB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173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67387A24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0FD2C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Іноземна мова (англійська)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16D39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49B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9C5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B1A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C536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59E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08BA0F69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294E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06B23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C0AB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22C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2C0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DCE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9E9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58E27098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EDD3E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E858C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CC2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78F6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672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4C8A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3B8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51A1B69E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0661E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74106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560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1D8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474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CE4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33B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74421371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E79BA6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4AF76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60C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03D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114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5D72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C3CA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17C23881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F0C80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13625E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A0B8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7A163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3D8D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33A5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16A2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3324" w:rsidRPr="00A93324" w14:paraId="4387058D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FE7AA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DB3ADE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229BC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00C7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B413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2C5B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9796F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61EC1B48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ECD62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Геометрія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1E16206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A6CA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8034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92EAA6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0C80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7B4B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2D14841A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DF745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C7F2FFB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08C1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C563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4EE8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F6366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5016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3324" w:rsidRPr="00A93324" w14:paraId="4C07FD28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1CACD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21F945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9A39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D2A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7F926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17BA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25D0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5A988334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87CE0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9F7F55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B6AF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942CB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4939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1FE92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FF4A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5B42C6F5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EE3D0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9A7246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2C89D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B0D1D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F5C6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7DA7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4F04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3B740EF9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D785D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354A1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9144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C98A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BA025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F9514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FB9B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1387C63E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6F457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DC8CC5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54AF1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CD5AF2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6D71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6A41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A2B1B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3324" w:rsidRPr="00A93324" w14:paraId="1468C8A3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CD046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2FA38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0B13A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BF9B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73D2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A1645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27A4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4F624AEE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E5D176" w14:textId="77777777" w:rsidR="00A93324" w:rsidRPr="00A93324" w:rsidRDefault="00A93324" w:rsidP="00A933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5A150D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7320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816C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ECC6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350E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4439A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5384489F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E15A1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49DEB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4C2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520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AD6B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9C8B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3C9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4625DCC9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E2F10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здоров’я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5574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58C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61D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907A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746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9CB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18AFC70B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93E47C" w14:textId="77777777" w:rsidR="00A93324" w:rsidRPr="00A93324" w:rsidRDefault="00A93324" w:rsidP="00A933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B13E3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982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02E2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758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F60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CAD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25CE1D28" w14:textId="77777777" w:rsidTr="008E0C40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3AD2A" w14:textId="77777777" w:rsidR="00A93324" w:rsidRPr="00A93324" w:rsidRDefault="00A9332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C6F8A1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0033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517C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DB49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662B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7A20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31</w:t>
            </w:r>
          </w:p>
        </w:tc>
      </w:tr>
      <w:tr w:rsidR="00A93324" w:rsidRPr="00A93324" w14:paraId="7432323A" w14:textId="77777777" w:rsidTr="008E0C40">
        <w:trPr>
          <w:cantSplit/>
          <w:trHeight w:hRule="exact" w:val="65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41410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слухо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зоро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–тактильного сприймання мовлення та формування вимови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67830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72D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C29A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6AA2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96C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268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93324" w:rsidRPr="00A93324" w14:paraId="1ACA809D" w14:textId="77777777" w:rsidTr="008E0C40">
        <w:trPr>
          <w:cantSplit/>
          <w:trHeight w:val="300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BDE0D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Лікувальна фізкультура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66949B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FE09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8CCD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80E5B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B8B42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A206B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7D8BD308" w14:textId="77777777" w:rsidTr="008E0C40">
        <w:trPr>
          <w:cantSplit/>
          <w:trHeight w:val="330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4D56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Ритміка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6BF6D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337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B0F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4E32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879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A75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2090E988" w14:textId="77777777" w:rsidTr="008E0C40">
        <w:trPr>
          <w:cantSplit/>
          <w:trHeight w:val="20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BCCD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5E6CE2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4020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E9DE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0CC58B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032D6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F296D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247D3889" w14:textId="77777777" w:rsidTr="008E0C40">
        <w:trPr>
          <w:cantSplit/>
          <w:trHeight w:val="28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5BC7D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Індивідуальні заняття:</w:t>
            </w: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8CB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48F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B2BA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78D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9FE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04BEA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591CB127" w14:textId="77777777" w:rsidTr="008E0C40">
        <w:trPr>
          <w:cantSplit/>
          <w:trHeight w:val="28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EA23A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Курс за вибором </w:t>
            </w: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«Прикладні фінанси»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8FB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669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BC2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3D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2FC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3AF6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3324" w:rsidRPr="00A93324" w14:paraId="3BFEFFD0" w14:textId="77777777" w:rsidTr="008E0C40">
        <w:trPr>
          <w:cantSplit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5117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Гранично допустиме навчальне навантаження на учня(без корекційно-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розвиткових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занять)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3AF896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5F78D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BD51B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1B301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10E6E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7121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</w:t>
            </w:r>
          </w:p>
        </w:tc>
      </w:tr>
    </w:tbl>
    <w:p w14:paraId="40A8A328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881225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F2CDC67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    О. МІРОШНИК</w:t>
      </w:r>
    </w:p>
    <w:p w14:paraId="17100F6C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2C57F5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3734E8" w14:textId="2F340254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="0090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14:paraId="6EF59F7D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F47E3C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ПЛАН</w:t>
      </w:r>
    </w:p>
    <w:p w14:paraId="419BBF81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11-го класу спеціальних закладів загальної середньої освіти</w:t>
      </w:r>
    </w:p>
    <w:p w14:paraId="0F0E8D6F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навчанням українською мовою для дітей з порушеннями слуху</w:t>
      </w:r>
    </w:p>
    <w:p w14:paraId="3C549F6F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(глухих дітей)</w:t>
      </w:r>
    </w:p>
    <w:p w14:paraId="15754370" w14:textId="42678899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="00E62E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 w:rsidR="00E62E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14:paraId="4EA8D88F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984"/>
        <w:gridCol w:w="2694"/>
      </w:tblGrid>
      <w:tr w:rsidR="00A93324" w:rsidRPr="00A93324" w14:paraId="3586BA05" w14:textId="77777777" w:rsidTr="008E0C40">
        <w:trPr>
          <w:trHeight w:val="593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88BA9E" w14:textId="77777777" w:rsidR="00A93324" w:rsidRPr="00A93324" w:rsidRDefault="00A93324" w:rsidP="00A93324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C22FB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A93324" w:rsidRPr="00A93324" w14:paraId="5089D278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B2C8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91C2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</w:tr>
      <w:tr w:rsidR="00A93324" w:rsidRPr="00A93324" w14:paraId="360DE26A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C185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DA348" w14:textId="4D5B38C9" w:rsidR="00A93324" w:rsidRPr="00A93324" w:rsidRDefault="008B07F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7239BEA7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3CD8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DFB54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48A3AA2E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3FB6A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0D6F8" w14:textId="3B22F078" w:rsidR="00A93324" w:rsidRPr="00A93324" w:rsidRDefault="008B07F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27606CFE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4887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Іноземна мова (англійська)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B5253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1DDC37A0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21BD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Історія України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3329E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A93324" w:rsidRPr="00A93324" w14:paraId="7992BBAB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EB664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7D5D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6874841F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67BFF" w14:textId="68895DCA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Громадянська освіта</w:t>
            </w:r>
            <w:r w:rsidR="00E62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(правознавство)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3F9643" w14:textId="51905060" w:rsidR="00A93324" w:rsidRPr="00A93324" w:rsidRDefault="008B07F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371B025A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D75C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 (алгебра і початки аналізу та геометрія)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CF97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93324" w:rsidRPr="00A93324" w14:paraId="649404B4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6126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 і екологія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6D0636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55A8687F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56B5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73F5C6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A93324" w:rsidRPr="00A93324" w14:paraId="47B23388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DB97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 і астрономія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1B2B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93324" w:rsidRPr="00A93324" w14:paraId="3A620315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FB77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DDCF2E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A93324" w:rsidRPr="00A93324" w14:paraId="35C56ACD" w14:textId="77777777" w:rsidTr="008E0C40">
        <w:trPr>
          <w:cantSplit/>
          <w:trHeight w:val="217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D21A1" w14:textId="77777777" w:rsidR="00A93324" w:rsidRPr="00A93324" w:rsidRDefault="00A93324" w:rsidP="00A93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A017F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4EDED328" w14:textId="77777777" w:rsidTr="008E0C40">
        <w:trPr>
          <w:cantSplit/>
          <w:trHeight w:val="217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F1A27" w14:textId="77777777" w:rsidR="00A93324" w:rsidRPr="00A93324" w:rsidRDefault="00A93324" w:rsidP="00A93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BB48A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7C5B4FA8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57910D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6492AA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10BE51E1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0BE04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Захист Вітчизни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A90F5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2C34DF76" w14:textId="77777777" w:rsidTr="008E0C40">
        <w:tc>
          <w:tcPr>
            <w:tcW w:w="6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7CCF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5F5B0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27,5</w:t>
            </w:r>
          </w:p>
        </w:tc>
      </w:tr>
      <w:tr w:rsidR="00A93324" w:rsidRPr="00A93324" w14:paraId="5034B9D9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D6E5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Корекційно–розвиткові заняття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2EA32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09CEC440" w14:textId="77777777" w:rsidTr="008E0C40">
        <w:trPr>
          <w:trHeight w:val="256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1CA8EA7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2CF67D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4,5</w:t>
            </w:r>
          </w:p>
        </w:tc>
      </w:tr>
      <w:tr w:rsidR="00A93324" w:rsidRPr="00A93324" w14:paraId="327D7882" w14:textId="77777777" w:rsidTr="008E0C40">
        <w:trPr>
          <w:cantSplit/>
          <w:trHeight w:hRule="exact" w:val="332"/>
        </w:trPr>
        <w:tc>
          <w:tcPr>
            <w:tcW w:w="6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4B805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 за вибором: «Українська жестова мова»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88B46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55869F24" w14:textId="77777777" w:rsidTr="008E0C40">
        <w:trPr>
          <w:cantSplit/>
          <w:trHeight w:hRule="exact" w:val="637"/>
        </w:trPr>
        <w:tc>
          <w:tcPr>
            <w:tcW w:w="6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84E9B2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Курс за вибором: «Фінансова грамотність. Фінанси.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Що?Чому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 Як?»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061CAC" w14:textId="3082554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02E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,5</w:t>
            </w:r>
          </w:p>
        </w:tc>
      </w:tr>
      <w:tr w:rsidR="00A93324" w:rsidRPr="00A93324" w14:paraId="591826F4" w14:textId="77777777" w:rsidTr="008E0C40">
        <w:trPr>
          <w:cantSplit/>
        </w:trPr>
        <w:tc>
          <w:tcPr>
            <w:tcW w:w="6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940BCF" w14:textId="2B7A7A72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Індивідуальні заняття:</w:t>
            </w: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D5F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5D4F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6D3ECF36" w14:textId="77777777" w:rsidTr="008E0C40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B37F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Гранично допустиме навантаження на учня (без корекційно-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розвиткових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занять)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BE7942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</w:t>
            </w:r>
          </w:p>
        </w:tc>
      </w:tr>
    </w:tbl>
    <w:p w14:paraId="1DA03CBC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46C45A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0E7722E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 О.МІРОШНИК</w:t>
      </w:r>
    </w:p>
    <w:p w14:paraId="2A144579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BA08F9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9F72661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9881C9F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BEE13F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A5B28E8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3D46DD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7D477E2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програм</w:t>
      </w:r>
    </w:p>
    <w:p w14:paraId="6D07ECA5" w14:textId="1170539B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варіативної складової навчального плану на 202</w:t>
      </w:r>
      <w:r w:rsidR="004D5F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 w:rsidR="004D5F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5387"/>
        <w:gridCol w:w="2336"/>
      </w:tblGrid>
      <w:tr w:rsidR="00A93324" w:rsidRPr="00A93324" w14:paraId="39F98662" w14:textId="77777777" w:rsidTr="008E0C40">
        <w:trPr>
          <w:trHeight w:val="344"/>
        </w:trPr>
        <w:tc>
          <w:tcPr>
            <w:tcW w:w="675" w:type="dxa"/>
            <w:shd w:val="clear" w:color="auto" w:fill="auto"/>
          </w:tcPr>
          <w:p w14:paraId="640E6416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14:paraId="17227A6F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5387" w:type="dxa"/>
            <w:shd w:val="clear" w:color="auto" w:fill="auto"/>
          </w:tcPr>
          <w:p w14:paraId="20BFB105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програми</w:t>
            </w:r>
          </w:p>
        </w:tc>
        <w:tc>
          <w:tcPr>
            <w:tcW w:w="2336" w:type="dxa"/>
            <w:shd w:val="clear" w:color="auto" w:fill="auto"/>
          </w:tcPr>
          <w:p w14:paraId="74F6C53C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Рекомендовано</w:t>
            </w:r>
          </w:p>
        </w:tc>
      </w:tr>
      <w:tr w:rsidR="00A93324" w:rsidRPr="00A93324" w14:paraId="667F3A66" w14:textId="77777777" w:rsidTr="008E0C40">
        <w:trPr>
          <w:trHeight w:val="528"/>
        </w:trPr>
        <w:tc>
          <w:tcPr>
            <w:tcW w:w="675" w:type="dxa"/>
            <w:shd w:val="clear" w:color="auto" w:fill="auto"/>
          </w:tcPr>
          <w:p w14:paraId="34A5338C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40B74273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клас</w:t>
            </w:r>
          </w:p>
        </w:tc>
        <w:tc>
          <w:tcPr>
            <w:tcW w:w="5387" w:type="dxa"/>
            <w:shd w:val="clear" w:color="auto" w:fill="auto"/>
          </w:tcPr>
          <w:p w14:paraId="517CFF48" w14:textId="77777777" w:rsidR="00A93324" w:rsidRPr="00A93324" w:rsidRDefault="00A93324" w:rsidP="00A93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Навчальна програма курсу за вибором «Прикладні фінанси» (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Ткаченко О.В., Довгань А.І.,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Часнікова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О.В., Рябова О.Б.,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Лапішко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З.Я. та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.) за загальною редакцією доктора економічних наук професора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Смовженко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Т.С</w:t>
            </w:r>
          </w:p>
        </w:tc>
        <w:tc>
          <w:tcPr>
            <w:tcW w:w="2336" w:type="dxa"/>
            <w:shd w:val="clear" w:color="auto" w:fill="auto"/>
          </w:tcPr>
          <w:p w14:paraId="435A4E43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 ІМЗО</w:t>
            </w:r>
          </w:p>
          <w:p w14:paraId="7A7949C3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28.01.2020</w:t>
            </w:r>
          </w:p>
          <w:p w14:paraId="1A0FAD7C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22.1/12-Г-80</w:t>
            </w:r>
          </w:p>
        </w:tc>
      </w:tr>
      <w:tr w:rsidR="00A93324" w:rsidRPr="00A93324" w14:paraId="4B01619C" w14:textId="77777777" w:rsidTr="008E0C40">
        <w:trPr>
          <w:trHeight w:val="407"/>
        </w:trPr>
        <w:tc>
          <w:tcPr>
            <w:tcW w:w="675" w:type="dxa"/>
            <w:shd w:val="clear" w:color="auto" w:fill="auto"/>
          </w:tcPr>
          <w:p w14:paraId="39F0386B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4FB120C9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 клас</w:t>
            </w:r>
          </w:p>
        </w:tc>
        <w:tc>
          <w:tcPr>
            <w:tcW w:w="5387" w:type="dxa"/>
            <w:shd w:val="clear" w:color="auto" w:fill="auto"/>
          </w:tcPr>
          <w:p w14:paraId="59439689" w14:textId="77777777" w:rsidR="00A93324" w:rsidRPr="00A93324" w:rsidRDefault="00A93324" w:rsidP="00A93324">
            <w:pPr>
              <w:spacing w:after="0" w:line="240" w:lineRule="auto"/>
              <w:ind w:hanging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«Навчальна програма курсу за вибором для учнів 10 (11) Класів загальноосвітніх навчальних закладів «Фінансова грамотність. Фінанси. Що? Чому? Як?:» (за загальною редакцією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Смовженко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Т.С. Кравченко І.С.)</w:t>
            </w:r>
          </w:p>
        </w:tc>
        <w:tc>
          <w:tcPr>
            <w:tcW w:w="2336" w:type="dxa"/>
            <w:shd w:val="clear" w:color="auto" w:fill="auto"/>
          </w:tcPr>
          <w:p w14:paraId="10F2E59B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 МОН від 28.05.2019</w:t>
            </w:r>
          </w:p>
          <w:p w14:paraId="515F2AFF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1/11-4995</w:t>
            </w:r>
          </w:p>
        </w:tc>
      </w:tr>
      <w:tr w:rsidR="00A93324" w:rsidRPr="00A93324" w14:paraId="6FC3B30C" w14:textId="77777777" w:rsidTr="008E0C40">
        <w:trPr>
          <w:trHeight w:val="130"/>
        </w:trPr>
        <w:tc>
          <w:tcPr>
            <w:tcW w:w="675" w:type="dxa"/>
            <w:shd w:val="clear" w:color="auto" w:fill="auto"/>
          </w:tcPr>
          <w:p w14:paraId="0F0A89DF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14:paraId="2257EE94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11-12 клас</w:t>
            </w:r>
          </w:p>
        </w:tc>
        <w:tc>
          <w:tcPr>
            <w:tcW w:w="5387" w:type="dxa"/>
            <w:shd w:val="clear" w:color="auto" w:fill="auto"/>
          </w:tcPr>
          <w:p w14:paraId="226870F2" w14:textId="77777777" w:rsidR="00A93324" w:rsidRPr="00A93324" w:rsidRDefault="00A93324" w:rsidP="00A93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«Українська жестова мова» за ред.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Адамюк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Н.Б.</w:t>
            </w:r>
          </w:p>
        </w:tc>
        <w:tc>
          <w:tcPr>
            <w:tcW w:w="2336" w:type="dxa"/>
            <w:shd w:val="clear" w:color="auto" w:fill="auto"/>
          </w:tcPr>
          <w:p w14:paraId="1BC1AAD7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 України, 2015</w:t>
            </w:r>
          </w:p>
        </w:tc>
      </w:tr>
    </w:tbl>
    <w:p w14:paraId="41B8D55C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628D5C" w14:textId="77777777" w:rsidR="00C01B20" w:rsidRDefault="00C01B20"/>
    <w:sectPr w:rsidR="00C01B20" w:rsidSect="001051BB">
      <w:headerReference w:type="even" r:id="rId7"/>
      <w:headerReference w:type="default" r:id="rId8"/>
      <w:footerReference w:type="even" r:id="rId9"/>
      <w:pgSz w:w="11906" w:h="16838"/>
      <w:pgMar w:top="1134" w:right="566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FC23" w14:textId="77777777" w:rsidR="00B2601A" w:rsidRDefault="00B2601A">
      <w:pPr>
        <w:spacing w:after="0" w:line="240" w:lineRule="auto"/>
      </w:pPr>
      <w:r>
        <w:separator/>
      </w:r>
    </w:p>
  </w:endnote>
  <w:endnote w:type="continuationSeparator" w:id="0">
    <w:p w14:paraId="099CE215" w14:textId="77777777" w:rsidR="00B2601A" w:rsidRDefault="00B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B458" w14:textId="77777777" w:rsidR="001A5DCF" w:rsidRDefault="00490C35" w:rsidP="00243BDF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AE06809" w14:textId="77777777" w:rsidR="001A5DCF" w:rsidRDefault="00B2601A" w:rsidP="00243B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1BE6" w14:textId="77777777" w:rsidR="00B2601A" w:rsidRDefault="00B2601A">
      <w:pPr>
        <w:spacing w:after="0" w:line="240" w:lineRule="auto"/>
      </w:pPr>
      <w:r>
        <w:separator/>
      </w:r>
    </w:p>
  </w:footnote>
  <w:footnote w:type="continuationSeparator" w:id="0">
    <w:p w14:paraId="732618F6" w14:textId="77777777" w:rsidR="00B2601A" w:rsidRDefault="00B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09F4" w14:textId="77777777" w:rsidR="001A5DCF" w:rsidRDefault="00490C35" w:rsidP="00243BDF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11</w:t>
    </w:r>
    <w:r>
      <w:rPr>
        <w:rStyle w:val="af2"/>
      </w:rPr>
      <w:fldChar w:fldCharType="end"/>
    </w:r>
  </w:p>
  <w:p w14:paraId="6330C62E" w14:textId="77777777" w:rsidR="001A5DCF" w:rsidRDefault="00B260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3811" w14:textId="77777777" w:rsidR="001A5DCF" w:rsidRPr="001051BB" w:rsidRDefault="00490C35">
    <w:pPr>
      <w:pStyle w:val="a3"/>
      <w:jc w:val="center"/>
      <w:rPr>
        <w:sz w:val="24"/>
        <w:szCs w:val="24"/>
      </w:rPr>
    </w:pPr>
    <w:r w:rsidRPr="001051BB">
      <w:rPr>
        <w:sz w:val="24"/>
        <w:szCs w:val="24"/>
      </w:rPr>
      <w:fldChar w:fldCharType="begin"/>
    </w:r>
    <w:r w:rsidRPr="001051BB">
      <w:rPr>
        <w:sz w:val="24"/>
        <w:szCs w:val="24"/>
      </w:rPr>
      <w:instrText xml:space="preserve"> PAGE   \* MERGEFORMAT </w:instrText>
    </w:r>
    <w:r w:rsidRPr="001051BB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noProof/>
        <w:sz w:val="24"/>
        <w:szCs w:val="24"/>
      </w:rPr>
      <w:t>2</w:t>
    </w:r>
    <w:r w:rsidRPr="001051BB">
      <w:rPr>
        <w:sz w:val="24"/>
        <w:szCs w:val="24"/>
      </w:rPr>
      <w:fldChar w:fldCharType="end"/>
    </w:r>
  </w:p>
  <w:p w14:paraId="79798238" w14:textId="77777777" w:rsidR="001A5DCF" w:rsidRDefault="00B260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9C617C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2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3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8" w15:restartNumberingAfterBreak="0">
    <w:nsid w:val="0582070B"/>
    <w:multiLevelType w:val="hybridMultilevel"/>
    <w:tmpl w:val="BED0D6BC"/>
    <w:lvl w:ilvl="0" w:tplc="7CF2E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750A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6A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D8A7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5E87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2A45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F24F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97CA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318C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06CD14CC"/>
    <w:multiLevelType w:val="hybridMultilevel"/>
    <w:tmpl w:val="ADECC0C2"/>
    <w:lvl w:ilvl="0" w:tplc="2CC4DA2E">
      <w:start w:val="1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A1A2E57"/>
    <w:multiLevelType w:val="multilevel"/>
    <w:tmpl w:val="08D0714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E1564C5"/>
    <w:multiLevelType w:val="multilevel"/>
    <w:tmpl w:val="68BEC0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EC72015"/>
    <w:multiLevelType w:val="hybridMultilevel"/>
    <w:tmpl w:val="4B6A9C28"/>
    <w:lvl w:ilvl="0" w:tplc="128AAA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5423F"/>
    <w:multiLevelType w:val="hybridMultilevel"/>
    <w:tmpl w:val="DB40AAC2"/>
    <w:lvl w:ilvl="0" w:tplc="744855B8">
      <w:start w:val="1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 w15:restartNumberingAfterBreak="0">
    <w:nsid w:val="17E723FE"/>
    <w:multiLevelType w:val="hybridMultilevel"/>
    <w:tmpl w:val="37228722"/>
    <w:lvl w:ilvl="0" w:tplc="2954F2B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0F35ED"/>
    <w:multiLevelType w:val="hybridMultilevel"/>
    <w:tmpl w:val="07E2D7B0"/>
    <w:lvl w:ilvl="0" w:tplc="148C8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E01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A2C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ACD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1C832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050927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BF069D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062EC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CB87BF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B1F2567"/>
    <w:multiLevelType w:val="hybridMultilevel"/>
    <w:tmpl w:val="D74C1840"/>
    <w:lvl w:ilvl="0" w:tplc="EF9835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A117E"/>
    <w:multiLevelType w:val="hybridMultilevel"/>
    <w:tmpl w:val="04FC8EFA"/>
    <w:lvl w:ilvl="0" w:tplc="EB7A56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834446"/>
    <w:multiLevelType w:val="hybridMultilevel"/>
    <w:tmpl w:val="39D61424"/>
    <w:lvl w:ilvl="0" w:tplc="9E9AECD4">
      <w:start w:val="2"/>
      <w:numFmt w:val="bullet"/>
      <w:lvlText w:val=""/>
      <w:lvlJc w:val="left"/>
      <w:pPr>
        <w:ind w:left="-9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9" w15:restartNumberingAfterBreak="0">
    <w:nsid w:val="2AF36958"/>
    <w:multiLevelType w:val="hybridMultilevel"/>
    <w:tmpl w:val="E05E0C1A"/>
    <w:lvl w:ilvl="0" w:tplc="84C01D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C1B49"/>
    <w:multiLevelType w:val="hybridMultilevel"/>
    <w:tmpl w:val="6414B902"/>
    <w:lvl w:ilvl="0" w:tplc="987A244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36116BF4"/>
    <w:multiLevelType w:val="hybridMultilevel"/>
    <w:tmpl w:val="A35EE12C"/>
    <w:lvl w:ilvl="0" w:tplc="C9B23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50F4D"/>
    <w:multiLevelType w:val="hybridMultilevel"/>
    <w:tmpl w:val="9D509442"/>
    <w:lvl w:ilvl="0" w:tplc="346EE4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FAB4F20"/>
    <w:multiLevelType w:val="hybridMultilevel"/>
    <w:tmpl w:val="B0E0F74A"/>
    <w:lvl w:ilvl="0" w:tplc="F146A0F8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25317"/>
    <w:multiLevelType w:val="hybridMultilevel"/>
    <w:tmpl w:val="C26C1D04"/>
    <w:lvl w:ilvl="0" w:tplc="70422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6889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BE2F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D040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9C5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1C2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58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B629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C589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 w15:restartNumberingAfterBreak="0">
    <w:nsid w:val="46294AC1"/>
    <w:multiLevelType w:val="hybridMultilevel"/>
    <w:tmpl w:val="6248F0D6"/>
    <w:lvl w:ilvl="0" w:tplc="DA02143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BFC5602"/>
    <w:multiLevelType w:val="hybridMultilevel"/>
    <w:tmpl w:val="9A4E249C"/>
    <w:lvl w:ilvl="0" w:tplc="00000004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829CE"/>
    <w:multiLevelType w:val="hybridMultilevel"/>
    <w:tmpl w:val="C86A21EE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F438D"/>
    <w:multiLevelType w:val="hybridMultilevel"/>
    <w:tmpl w:val="1E483478"/>
    <w:lvl w:ilvl="0" w:tplc="706E9296">
      <w:start w:val="1"/>
      <w:numFmt w:val="bullet"/>
      <w:lvlText w:val="І"/>
      <w:lvlJc w:val="left"/>
    </w:lvl>
    <w:lvl w:ilvl="1" w:tplc="28CED4AE">
      <w:start w:val="1"/>
      <w:numFmt w:val="bullet"/>
      <w:lvlText w:val="№"/>
      <w:lvlJc w:val="left"/>
    </w:lvl>
    <w:lvl w:ilvl="2" w:tplc="A3127C3C">
      <w:numFmt w:val="decimal"/>
      <w:lvlText w:val=""/>
      <w:lvlJc w:val="left"/>
    </w:lvl>
    <w:lvl w:ilvl="3" w:tplc="ABA09790">
      <w:numFmt w:val="decimal"/>
      <w:lvlText w:val=""/>
      <w:lvlJc w:val="left"/>
    </w:lvl>
    <w:lvl w:ilvl="4" w:tplc="FAA66B30">
      <w:numFmt w:val="decimal"/>
      <w:lvlText w:val=""/>
      <w:lvlJc w:val="left"/>
    </w:lvl>
    <w:lvl w:ilvl="5" w:tplc="7B3C30DA">
      <w:numFmt w:val="decimal"/>
      <w:lvlText w:val=""/>
      <w:lvlJc w:val="left"/>
    </w:lvl>
    <w:lvl w:ilvl="6" w:tplc="6612465E">
      <w:numFmt w:val="decimal"/>
      <w:lvlText w:val=""/>
      <w:lvlJc w:val="left"/>
    </w:lvl>
    <w:lvl w:ilvl="7" w:tplc="D8C24850">
      <w:numFmt w:val="decimal"/>
      <w:lvlText w:val=""/>
      <w:lvlJc w:val="left"/>
    </w:lvl>
    <w:lvl w:ilvl="8" w:tplc="7200EF3A">
      <w:numFmt w:val="decimal"/>
      <w:lvlText w:val=""/>
      <w:lvlJc w:val="left"/>
    </w:lvl>
  </w:abstractNum>
  <w:abstractNum w:abstractNumId="29" w15:restartNumberingAfterBreak="0">
    <w:nsid w:val="67B60E6C"/>
    <w:multiLevelType w:val="hybridMultilevel"/>
    <w:tmpl w:val="86ACE274"/>
    <w:lvl w:ilvl="0" w:tplc="0B340D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B3FE5"/>
    <w:multiLevelType w:val="multilevel"/>
    <w:tmpl w:val="D482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</w:num>
  <w:num w:numId="11">
    <w:abstractNumId w:val="7"/>
  </w:num>
  <w:num w:numId="12">
    <w:abstractNumId w:val="22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13"/>
  </w:num>
  <w:num w:numId="20">
    <w:abstractNumId w:val="27"/>
  </w:num>
  <w:num w:numId="21">
    <w:abstractNumId w:val="29"/>
  </w:num>
  <w:num w:numId="22">
    <w:abstractNumId w:val="24"/>
  </w:num>
  <w:num w:numId="23">
    <w:abstractNumId w:val="8"/>
  </w:num>
  <w:num w:numId="24">
    <w:abstractNumId w:val="21"/>
  </w:num>
  <w:num w:numId="25">
    <w:abstractNumId w:val="2"/>
  </w:num>
  <w:num w:numId="26">
    <w:abstractNumId w:val="19"/>
  </w:num>
  <w:num w:numId="27">
    <w:abstractNumId w:val="16"/>
  </w:num>
  <w:num w:numId="28">
    <w:abstractNumId w:val="18"/>
  </w:num>
  <w:num w:numId="29">
    <w:abstractNumId w:val="10"/>
  </w:num>
  <w:num w:numId="30">
    <w:abstractNumId w:val="23"/>
  </w:num>
  <w:num w:numId="31">
    <w:abstractNumId w:val="9"/>
  </w:num>
  <w:num w:numId="32">
    <w:abstractNumId w:val="1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0"/>
  </w:num>
  <w:num w:numId="36">
    <w:abstractNumId w:val="25"/>
  </w:num>
  <w:num w:numId="37">
    <w:abstractNumId w:val="2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24"/>
    <w:rsid w:val="000400B0"/>
    <w:rsid w:val="00074372"/>
    <w:rsid w:val="000B2793"/>
    <w:rsid w:val="00182B70"/>
    <w:rsid w:val="001A53CC"/>
    <w:rsid w:val="002A3BFA"/>
    <w:rsid w:val="00490C35"/>
    <w:rsid w:val="004D5FAE"/>
    <w:rsid w:val="005F3B04"/>
    <w:rsid w:val="008877C5"/>
    <w:rsid w:val="008B07F4"/>
    <w:rsid w:val="00902EB2"/>
    <w:rsid w:val="00A853D5"/>
    <w:rsid w:val="00A90170"/>
    <w:rsid w:val="00A93324"/>
    <w:rsid w:val="00A93451"/>
    <w:rsid w:val="00AE7CAD"/>
    <w:rsid w:val="00B2577C"/>
    <w:rsid w:val="00B2601A"/>
    <w:rsid w:val="00B663E9"/>
    <w:rsid w:val="00C01B20"/>
    <w:rsid w:val="00C207E5"/>
    <w:rsid w:val="00C66ACC"/>
    <w:rsid w:val="00C95B5B"/>
    <w:rsid w:val="00CB466E"/>
    <w:rsid w:val="00CC7483"/>
    <w:rsid w:val="00D357A7"/>
    <w:rsid w:val="00DD4900"/>
    <w:rsid w:val="00E62E53"/>
    <w:rsid w:val="00E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E978"/>
  <w15:chartTrackingRefBased/>
  <w15:docId w15:val="{937707EF-A1E0-43E3-916B-7590F071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3324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93324"/>
    <w:pPr>
      <w:keepNext/>
      <w:tabs>
        <w:tab w:val="num" w:pos="1440"/>
      </w:tabs>
      <w:suppressAutoHyphens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A93324"/>
    <w:pPr>
      <w:keepNext/>
      <w:tabs>
        <w:tab w:val="num" w:pos="2160"/>
      </w:tabs>
      <w:suppressAutoHyphens/>
      <w:spacing w:after="0" w:line="240" w:lineRule="auto"/>
      <w:ind w:left="2160" w:hanging="360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A93324"/>
    <w:pPr>
      <w:keepNext/>
      <w:tabs>
        <w:tab w:val="num" w:pos="2880"/>
      </w:tabs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A93324"/>
    <w:pPr>
      <w:keepNext/>
      <w:tabs>
        <w:tab w:val="num" w:pos="3600"/>
      </w:tabs>
      <w:suppressAutoHyphens/>
      <w:spacing w:after="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A93324"/>
    <w:pPr>
      <w:keepNext/>
      <w:tabs>
        <w:tab w:val="num" w:pos="4320"/>
      </w:tabs>
      <w:suppressAutoHyphens/>
      <w:spacing w:after="0" w:line="240" w:lineRule="auto"/>
      <w:ind w:left="4320" w:hanging="36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A93324"/>
    <w:pPr>
      <w:keepNext/>
      <w:tabs>
        <w:tab w:val="num" w:pos="5040"/>
      </w:tabs>
      <w:suppressAutoHyphens/>
      <w:spacing w:after="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A93324"/>
    <w:pPr>
      <w:keepNext/>
      <w:tabs>
        <w:tab w:val="num" w:pos="5760"/>
      </w:tabs>
      <w:suppressAutoHyphens/>
      <w:spacing w:after="0" w:line="240" w:lineRule="auto"/>
      <w:ind w:left="5760" w:hanging="360"/>
      <w:outlineLvl w:val="7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A93324"/>
    <w:pPr>
      <w:keepNext/>
      <w:tabs>
        <w:tab w:val="num" w:pos="6480"/>
      </w:tabs>
      <w:suppressAutoHyphens/>
      <w:spacing w:after="0" w:line="240" w:lineRule="auto"/>
      <w:ind w:left="6480" w:hanging="36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3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93324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9332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9332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9332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A9332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9332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A9332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A933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A93324"/>
  </w:style>
  <w:style w:type="paragraph" w:styleId="a3">
    <w:name w:val="header"/>
    <w:basedOn w:val="a"/>
    <w:link w:val="a4"/>
    <w:uiPriority w:val="99"/>
    <w:rsid w:val="00A9332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332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rsid w:val="00A9332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rsid w:val="00A9332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rsid w:val="00A933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A933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List"/>
    <w:basedOn w:val="a7"/>
    <w:rsid w:val="00A93324"/>
    <w:rPr>
      <w:rFonts w:ascii="Arial" w:hAnsi="Arial" w:cs="Tahoma"/>
    </w:rPr>
  </w:style>
  <w:style w:type="paragraph" w:styleId="aa">
    <w:name w:val="Body Text Indent"/>
    <w:basedOn w:val="a"/>
    <w:link w:val="ab"/>
    <w:rsid w:val="00A9332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A933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Title"/>
    <w:basedOn w:val="a"/>
    <w:next w:val="a7"/>
    <w:link w:val="ad"/>
    <w:rsid w:val="00A933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uk-UA" w:eastAsia="ru-RU"/>
    </w:rPr>
  </w:style>
  <w:style w:type="character" w:customStyle="1" w:styleId="ad">
    <w:name w:val="Заголовок Знак"/>
    <w:basedOn w:val="a0"/>
    <w:link w:val="ac"/>
    <w:rsid w:val="00A93324"/>
    <w:rPr>
      <w:rFonts w:ascii="Arial" w:eastAsia="Lucida Sans Unicode" w:hAnsi="Arial" w:cs="Tahoma"/>
      <w:sz w:val="28"/>
      <w:szCs w:val="28"/>
      <w:lang w:val="uk-UA" w:eastAsia="ru-RU"/>
    </w:rPr>
  </w:style>
  <w:style w:type="paragraph" w:customStyle="1" w:styleId="12">
    <w:name w:val="Название1"/>
    <w:basedOn w:val="a"/>
    <w:rsid w:val="00A9332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uk-UA" w:eastAsia="ru-RU"/>
    </w:rPr>
  </w:style>
  <w:style w:type="paragraph" w:customStyle="1" w:styleId="13">
    <w:name w:val="Указатель1"/>
    <w:basedOn w:val="a"/>
    <w:rsid w:val="00A93324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val="uk-UA" w:eastAsia="ru-RU"/>
    </w:rPr>
  </w:style>
  <w:style w:type="paragraph" w:customStyle="1" w:styleId="ae">
    <w:name w:val="бейдж мален"/>
    <w:basedOn w:val="a"/>
    <w:rsid w:val="00A9332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val="uk-UA" w:eastAsia="ru-RU"/>
    </w:rPr>
  </w:style>
  <w:style w:type="paragraph" w:customStyle="1" w:styleId="21">
    <w:name w:val="Основной текст 21"/>
    <w:basedOn w:val="a"/>
    <w:rsid w:val="00A933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31">
    <w:name w:val="Основной текст 31"/>
    <w:basedOn w:val="a"/>
    <w:rsid w:val="00A9332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210">
    <w:name w:val="Основной текст с отступом 21"/>
    <w:basedOn w:val="a"/>
    <w:rsid w:val="00A93324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f">
    <w:name w:val="Содержимое таблицы"/>
    <w:basedOn w:val="a"/>
    <w:rsid w:val="00A933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0">
    <w:name w:val="Заголовок таблицы"/>
    <w:basedOn w:val="af"/>
    <w:rsid w:val="00A93324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A93324"/>
  </w:style>
  <w:style w:type="character" w:customStyle="1" w:styleId="WW8Num11z0">
    <w:name w:val="WW8Num11z0"/>
    <w:rsid w:val="00A93324"/>
    <w:rPr>
      <w:i/>
      <w:iCs w:val="0"/>
    </w:rPr>
  </w:style>
  <w:style w:type="character" w:customStyle="1" w:styleId="WW8Num14z0">
    <w:name w:val="WW8Num14z0"/>
    <w:rsid w:val="00A93324"/>
    <w:rPr>
      <w:i/>
      <w:iCs w:val="0"/>
    </w:rPr>
  </w:style>
  <w:style w:type="character" w:customStyle="1" w:styleId="WW8Num17z0">
    <w:name w:val="WW8Num17z0"/>
    <w:rsid w:val="00A93324"/>
    <w:rPr>
      <w:i/>
      <w:iCs w:val="0"/>
    </w:rPr>
  </w:style>
  <w:style w:type="character" w:customStyle="1" w:styleId="WW8Num18z0">
    <w:name w:val="WW8Num18z0"/>
    <w:rsid w:val="00A93324"/>
    <w:rPr>
      <w:b/>
      <w:bCs w:val="0"/>
    </w:rPr>
  </w:style>
  <w:style w:type="character" w:customStyle="1" w:styleId="WW8Num21z0">
    <w:name w:val="WW8Num21z0"/>
    <w:rsid w:val="00A93324"/>
    <w:rPr>
      <w:i/>
      <w:iCs w:val="0"/>
    </w:rPr>
  </w:style>
  <w:style w:type="character" w:customStyle="1" w:styleId="WW8Num42z0">
    <w:name w:val="WW8Num42z0"/>
    <w:rsid w:val="00A93324"/>
    <w:rPr>
      <w:i/>
      <w:iCs w:val="0"/>
    </w:rPr>
  </w:style>
  <w:style w:type="character" w:customStyle="1" w:styleId="14">
    <w:name w:val="Основной шрифт абзаца1"/>
    <w:rsid w:val="00A93324"/>
  </w:style>
  <w:style w:type="character" w:styleId="af2">
    <w:name w:val="page number"/>
    <w:basedOn w:val="a0"/>
    <w:rsid w:val="00A93324"/>
  </w:style>
  <w:style w:type="table" w:styleId="af3">
    <w:name w:val="Table Grid"/>
    <w:basedOn w:val="a1"/>
    <w:rsid w:val="00A9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A9332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A93324"/>
    <w:pPr>
      <w:widowControl w:val="0"/>
      <w:autoSpaceDE w:val="0"/>
      <w:autoSpaceDN w:val="0"/>
      <w:adjustRightInd w:val="0"/>
      <w:spacing w:after="0" w:line="319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93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933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93324"/>
    <w:pPr>
      <w:widowControl w:val="0"/>
      <w:autoSpaceDE w:val="0"/>
      <w:autoSpaceDN w:val="0"/>
      <w:adjustRightInd w:val="0"/>
      <w:spacing w:after="0" w:line="319" w:lineRule="exact"/>
      <w:ind w:firstLine="826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9332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93324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semiHidden/>
    <w:rsid w:val="00A933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5">
    <w:name w:val="Balloon Text"/>
    <w:basedOn w:val="a"/>
    <w:link w:val="af4"/>
    <w:semiHidden/>
    <w:rsid w:val="00A93324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5">
    <w:name w:val="Текст выноски Знак1"/>
    <w:basedOn w:val="a0"/>
    <w:uiPriority w:val="99"/>
    <w:semiHidden/>
    <w:rsid w:val="00A93324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A93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A93324"/>
  </w:style>
  <w:style w:type="paragraph" w:styleId="HTML">
    <w:name w:val="HTML Preformatted"/>
    <w:basedOn w:val="a"/>
    <w:link w:val="HTML0"/>
    <w:uiPriority w:val="99"/>
    <w:unhideWhenUsed/>
    <w:rsid w:val="00A93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332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16">
    <w:name w:val="Абзац списка1"/>
    <w:basedOn w:val="a"/>
    <w:rsid w:val="00A9332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22">
    <w:name w:val="Абзац списка2"/>
    <w:basedOn w:val="a"/>
    <w:rsid w:val="00A9332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af7">
    <w:name w:val="Знак Знак Знак Знак Знак Знак"/>
    <w:basedOn w:val="a"/>
    <w:rsid w:val="00A933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basedOn w:val="a"/>
    <w:next w:val="af9"/>
    <w:uiPriority w:val="99"/>
    <w:unhideWhenUsed/>
    <w:rsid w:val="00A9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Normal (Web)"/>
    <w:basedOn w:val="a"/>
    <w:uiPriority w:val="99"/>
    <w:semiHidden/>
    <w:unhideWhenUsed/>
    <w:rsid w:val="00A933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cp:lastPrinted>2021-07-21T11:45:00Z</cp:lastPrinted>
  <dcterms:created xsi:type="dcterms:W3CDTF">2021-06-14T12:32:00Z</dcterms:created>
  <dcterms:modified xsi:type="dcterms:W3CDTF">2021-09-17T09:42:00Z</dcterms:modified>
</cp:coreProperties>
</file>